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5E4657" w14:textId="504929D8" w:rsidR="00793492" w:rsidRPr="007C6B32" w:rsidRDefault="00634FFE" w:rsidP="00793492">
      <w:pPr>
        <w:pStyle w:val="Title"/>
        <w:jc w:val="both"/>
        <w:rPr>
          <w:sz w:val="24"/>
        </w:rPr>
      </w:pPr>
      <w:r w:rsidRPr="007C6B32"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1FA40152" wp14:editId="698FE4CB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628775" cy="1114425"/>
            <wp:effectExtent l="0" t="0" r="0" b="0"/>
            <wp:wrapTight wrapText="bothSides">
              <wp:wrapPolygon edited="0">
                <wp:start x="8842" y="0"/>
                <wp:lineTo x="7326" y="738"/>
                <wp:lineTo x="3537" y="5169"/>
                <wp:lineTo x="2779" y="12185"/>
                <wp:lineTo x="4800" y="18092"/>
                <wp:lineTo x="7832" y="20677"/>
                <wp:lineTo x="8084" y="21415"/>
                <wp:lineTo x="12379" y="21415"/>
                <wp:lineTo x="12884" y="20677"/>
                <wp:lineTo x="15663" y="18092"/>
                <wp:lineTo x="17684" y="12185"/>
                <wp:lineTo x="17179" y="5169"/>
                <wp:lineTo x="13895" y="1477"/>
                <wp:lineTo x="11874" y="0"/>
                <wp:lineTo x="884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16ED" w14:textId="300B472D" w:rsidR="00415125" w:rsidRPr="007C6B32" w:rsidRDefault="00060E0F" w:rsidP="007C6B32">
      <w:pPr>
        <w:pStyle w:val="Title"/>
        <w:ind w:left="1440" w:right="1440"/>
        <w:rPr>
          <w:sz w:val="24"/>
        </w:rPr>
      </w:pPr>
      <w:r w:rsidRPr="007C6B32">
        <w:rPr>
          <w:sz w:val="24"/>
        </w:rPr>
        <w:t>Agenda</w:t>
      </w:r>
    </w:p>
    <w:p w14:paraId="3BB64631" w14:textId="44124B88" w:rsidR="007C6B32" w:rsidRPr="007C6B32" w:rsidRDefault="007C6B32" w:rsidP="007C6B32">
      <w:pPr>
        <w:pStyle w:val="Subtitle"/>
        <w:spacing w:before="0" w:after="0"/>
        <w:ind w:left="1440" w:right="144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6B3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Joint Meeting</w:t>
      </w:r>
    </w:p>
    <w:p w14:paraId="60255917" w14:textId="06EC3DCB" w:rsidR="0042546B" w:rsidRPr="00415125" w:rsidRDefault="00934992" w:rsidP="007C6B32">
      <w:pPr>
        <w:pStyle w:val="Title"/>
        <w:ind w:left="1440" w:right="1440"/>
        <w:rPr>
          <w:sz w:val="24"/>
        </w:rPr>
      </w:pPr>
      <w:r w:rsidRPr="007C6B32">
        <w:rPr>
          <w:sz w:val="24"/>
        </w:rPr>
        <w:t>Select Board</w:t>
      </w:r>
      <w:r w:rsidR="00991B15" w:rsidRPr="007C6B32">
        <w:rPr>
          <w:sz w:val="24"/>
        </w:rPr>
        <w:t xml:space="preserve"> Meeting</w:t>
      </w:r>
      <w:r w:rsidR="007C6B32" w:rsidRPr="007C6B32">
        <w:rPr>
          <w:sz w:val="24"/>
        </w:rPr>
        <w:t>/</w:t>
      </w:r>
      <w:r w:rsidR="007C6B32">
        <w:rPr>
          <w:sz w:val="24"/>
        </w:rPr>
        <w:t>Budget Committee</w:t>
      </w:r>
    </w:p>
    <w:p w14:paraId="13D7AB2A" w14:textId="77777777" w:rsidR="00C46CB9" w:rsidRPr="00A64B10" w:rsidRDefault="00401E91" w:rsidP="007C6B32">
      <w:pPr>
        <w:pStyle w:val="Subtitle"/>
        <w:spacing w:before="0" w:after="0"/>
        <w:ind w:left="1440" w:right="144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64B1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Town of Damariscotta, Maine</w:t>
      </w:r>
    </w:p>
    <w:p w14:paraId="53CE1BA2" w14:textId="34BDDC36" w:rsidR="00C65932" w:rsidRDefault="00222326" w:rsidP="00C42B3A">
      <w:pPr>
        <w:pStyle w:val="Subtitle"/>
        <w:spacing w:before="0" w:after="0"/>
        <w:ind w:left="1440" w:right="144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December </w:t>
      </w:r>
      <w:r w:rsidR="0057204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21</w:t>
      </w:r>
      <w:r w:rsidR="00B27C4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,</w:t>
      </w:r>
      <w:r w:rsidR="00F77781" w:rsidRPr="00A64B1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202</w:t>
      </w:r>
      <w:r w:rsidR="00B57AB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</w:p>
    <w:p w14:paraId="25070A98" w14:textId="463CE055" w:rsidR="00793492" w:rsidRPr="001E374D" w:rsidRDefault="00572041" w:rsidP="00C42B3A">
      <w:pPr>
        <w:pStyle w:val="BodyText"/>
        <w:ind w:left="1440" w:right="1440"/>
        <w:jc w:val="center"/>
        <w:rPr>
          <w:b/>
          <w:bCs/>
          <w:sz w:val="24"/>
        </w:rPr>
        <w:sectPr w:rsidR="00793492" w:rsidRPr="001E374D" w:rsidSect="00415125">
          <w:footerReference w:type="default" r:id="rId9"/>
          <w:footnotePr>
            <w:pos w:val="beneathText"/>
          </w:footnotePr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>
        <w:rPr>
          <w:b/>
          <w:bCs/>
          <w:sz w:val="24"/>
        </w:rPr>
        <w:t>4</w:t>
      </w:r>
      <w:r w:rsidR="00F70070" w:rsidRPr="001E374D">
        <w:rPr>
          <w:b/>
          <w:bCs/>
          <w:sz w:val="24"/>
        </w:rPr>
        <w:t>:</w:t>
      </w:r>
      <w:r w:rsidR="00C42B3A" w:rsidRPr="001E374D">
        <w:rPr>
          <w:b/>
          <w:bCs/>
          <w:sz w:val="24"/>
        </w:rPr>
        <w:t>3</w:t>
      </w:r>
      <w:r w:rsidR="00F70070" w:rsidRPr="001E374D">
        <w:rPr>
          <w:b/>
          <w:bCs/>
          <w:sz w:val="24"/>
        </w:rPr>
        <w:t>0 PM</w:t>
      </w:r>
    </w:p>
    <w:p w14:paraId="1A2E1C8C" w14:textId="77777777" w:rsidR="007F24F5" w:rsidRDefault="00AB6D08" w:rsidP="00C42B3A">
      <w:pPr>
        <w:pStyle w:val="BodyText"/>
        <w:ind w:left="1440" w:right="144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Join Zoom Meeting</w:t>
      </w:r>
      <w:r w:rsidR="007F24F5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:</w:t>
      </w:r>
      <w:r w:rsidR="000E5BAB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0E5BAB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10" w:tgtFrame="_blank" w:history="1">
        <w:r w:rsidR="000E5BAB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https://us02web.zoom.us/j/87878201039</w:t>
        </w:r>
      </w:hyperlink>
      <w:r w:rsidR="000E5BAB">
        <w:t xml:space="preserve"> </w:t>
      </w:r>
    </w:p>
    <w:p w14:paraId="7609EA97" w14:textId="77777777" w:rsidR="00AB6D08" w:rsidRDefault="00AB6D08" w:rsidP="00C42B3A">
      <w:pPr>
        <w:pStyle w:val="BodyText"/>
        <w:ind w:left="1440" w:right="1440"/>
        <w:jc w:val="center"/>
        <w:rPr>
          <w:b/>
          <w:bCs/>
          <w:sz w:val="24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Meeting ID: </w:t>
      </w:r>
      <w:r w:rsidR="000E5BAB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878 7820 1039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Passcode: </w:t>
      </w:r>
      <w:r w:rsidR="000E5BAB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Dama22</w:t>
      </w:r>
    </w:p>
    <w:p w14:paraId="7579AAD9" w14:textId="77777777" w:rsidR="00AB6D08" w:rsidRPr="00A64B10" w:rsidRDefault="00AB6D08" w:rsidP="00AB6D08">
      <w:pPr>
        <w:pStyle w:val="BodyText"/>
        <w:rPr>
          <w:b/>
          <w:color w:val="000000"/>
          <w:sz w:val="24"/>
        </w:rPr>
      </w:pPr>
    </w:p>
    <w:p w14:paraId="315B2718" w14:textId="77777777" w:rsidR="003F3E65" w:rsidRPr="00EB1A27" w:rsidRDefault="005116CD" w:rsidP="003F3E65">
      <w:pPr>
        <w:pStyle w:val="BodyText"/>
        <w:numPr>
          <w:ilvl w:val="0"/>
          <w:numId w:val="3"/>
        </w:numPr>
        <w:rPr>
          <w:b/>
          <w:color w:val="000000"/>
          <w:sz w:val="24"/>
        </w:rPr>
      </w:pPr>
      <w:r w:rsidRPr="00EB1A27">
        <w:rPr>
          <w:b/>
          <w:color w:val="000000"/>
          <w:sz w:val="24"/>
        </w:rPr>
        <w:t>Pledge of Allegiance</w:t>
      </w:r>
    </w:p>
    <w:p w14:paraId="1CE504B8" w14:textId="77777777" w:rsidR="00D002BC" w:rsidRPr="00EB1A27" w:rsidRDefault="00D002BC" w:rsidP="001E374D">
      <w:pPr>
        <w:pStyle w:val="BodyText"/>
        <w:rPr>
          <w:b/>
          <w:color w:val="000000"/>
          <w:sz w:val="24"/>
        </w:rPr>
      </w:pPr>
    </w:p>
    <w:p w14:paraId="096143BD" w14:textId="1898B2AD" w:rsidR="00DD2567" w:rsidRPr="00EB1A27" w:rsidRDefault="00CC444C" w:rsidP="00CB45FF">
      <w:pPr>
        <w:pStyle w:val="BodyText"/>
        <w:numPr>
          <w:ilvl w:val="0"/>
          <w:numId w:val="3"/>
        </w:numPr>
        <w:rPr>
          <w:b/>
          <w:color w:val="000000"/>
          <w:sz w:val="24"/>
        </w:rPr>
      </w:pPr>
      <w:r w:rsidRPr="00EB1A27">
        <w:rPr>
          <w:b/>
          <w:color w:val="000000"/>
          <w:sz w:val="24"/>
        </w:rPr>
        <w:t xml:space="preserve">Call </w:t>
      </w:r>
      <w:r w:rsidR="00055081" w:rsidRPr="00EB1A27">
        <w:rPr>
          <w:b/>
          <w:color w:val="000000"/>
          <w:sz w:val="24"/>
        </w:rPr>
        <w:t xml:space="preserve">Select Board Meeting </w:t>
      </w:r>
      <w:r w:rsidRPr="00EB1A27">
        <w:rPr>
          <w:b/>
          <w:color w:val="000000"/>
          <w:sz w:val="24"/>
        </w:rPr>
        <w:t>to Order</w:t>
      </w:r>
    </w:p>
    <w:p w14:paraId="0F7F4930" w14:textId="77777777" w:rsidR="00CA6DA2" w:rsidRPr="00EB1A27" w:rsidRDefault="00CA6DA2" w:rsidP="00CA6DA2">
      <w:pPr>
        <w:pStyle w:val="ListParagraph"/>
        <w:rPr>
          <w:rFonts w:ascii="Times New Roman" w:hAnsi="Times New Roman"/>
          <w:b/>
          <w:color w:val="000000"/>
        </w:rPr>
      </w:pPr>
    </w:p>
    <w:p w14:paraId="350B59C2" w14:textId="63D82A97" w:rsidR="00CA6DA2" w:rsidRPr="00EB1A27" w:rsidRDefault="00CA6DA2" w:rsidP="00CB45FF">
      <w:pPr>
        <w:pStyle w:val="BodyText"/>
        <w:numPr>
          <w:ilvl w:val="0"/>
          <w:numId w:val="3"/>
        </w:numPr>
        <w:rPr>
          <w:b/>
          <w:color w:val="000000"/>
          <w:sz w:val="24"/>
        </w:rPr>
      </w:pPr>
      <w:r w:rsidRPr="00EB1A27">
        <w:rPr>
          <w:b/>
          <w:color w:val="000000"/>
          <w:sz w:val="24"/>
        </w:rPr>
        <w:t>Call Budget Committee Meeting to Order</w:t>
      </w:r>
    </w:p>
    <w:p w14:paraId="107F60B2" w14:textId="77777777" w:rsidR="00CA6DA2" w:rsidRPr="00EB1A27" w:rsidRDefault="00CA6DA2" w:rsidP="00CA6DA2">
      <w:pPr>
        <w:pStyle w:val="ListParagraph"/>
        <w:rPr>
          <w:rFonts w:ascii="Times New Roman" w:hAnsi="Times New Roman"/>
          <w:b/>
          <w:color w:val="000000"/>
        </w:rPr>
      </w:pPr>
    </w:p>
    <w:p w14:paraId="7C850918" w14:textId="77777777" w:rsidR="00CA6DA2" w:rsidRPr="00EB1A27" w:rsidRDefault="00CA6DA2" w:rsidP="00CB45FF">
      <w:pPr>
        <w:pStyle w:val="BodyText"/>
        <w:numPr>
          <w:ilvl w:val="0"/>
          <w:numId w:val="3"/>
        </w:numPr>
        <w:rPr>
          <w:b/>
          <w:color w:val="000000"/>
          <w:sz w:val="24"/>
        </w:rPr>
      </w:pPr>
      <w:r w:rsidRPr="00EB1A27">
        <w:rPr>
          <w:b/>
          <w:color w:val="000000"/>
          <w:sz w:val="24"/>
        </w:rPr>
        <w:t xml:space="preserve">Official Items </w:t>
      </w:r>
    </w:p>
    <w:p w14:paraId="53E4B427" w14:textId="77777777" w:rsidR="003F76F9" w:rsidRPr="00EB1A27" w:rsidRDefault="003F76F9" w:rsidP="003F76F9">
      <w:pPr>
        <w:pStyle w:val="BodyText"/>
        <w:ind w:left="1440"/>
        <w:rPr>
          <w:b/>
          <w:color w:val="000000"/>
          <w:sz w:val="24"/>
        </w:rPr>
      </w:pPr>
    </w:p>
    <w:p w14:paraId="58FFD932" w14:textId="18E2F810" w:rsidR="00CA6DA2" w:rsidRPr="00EB1A27" w:rsidRDefault="003F76F9" w:rsidP="003F76F9">
      <w:pPr>
        <w:pStyle w:val="BodyText"/>
        <w:numPr>
          <w:ilvl w:val="0"/>
          <w:numId w:val="3"/>
        </w:numPr>
        <w:rPr>
          <w:b/>
          <w:color w:val="000000"/>
          <w:sz w:val="24"/>
        </w:rPr>
      </w:pPr>
      <w:r w:rsidRPr="00EB1A27">
        <w:rPr>
          <w:b/>
          <w:color w:val="000000"/>
          <w:sz w:val="24"/>
        </w:rPr>
        <w:t>Discussion Items</w:t>
      </w:r>
    </w:p>
    <w:p w14:paraId="733E9D76" w14:textId="77777777" w:rsidR="00572041" w:rsidRPr="00EB1A27" w:rsidRDefault="00572041" w:rsidP="003F76F9">
      <w:pPr>
        <w:pStyle w:val="BodyText"/>
        <w:ind w:left="2520"/>
        <w:rPr>
          <w:bCs/>
          <w:color w:val="000000"/>
          <w:sz w:val="24"/>
        </w:rPr>
      </w:pPr>
    </w:p>
    <w:p w14:paraId="6DDF0A5A" w14:textId="27A67BE7" w:rsidR="007C6B32" w:rsidRDefault="007C6B32" w:rsidP="003F76F9">
      <w:pPr>
        <w:pStyle w:val="BodyText"/>
        <w:numPr>
          <w:ilvl w:val="1"/>
          <w:numId w:val="3"/>
        </w:numPr>
        <w:rPr>
          <w:bCs/>
          <w:color w:val="000000"/>
          <w:sz w:val="24"/>
        </w:rPr>
      </w:pPr>
      <w:r>
        <w:rPr>
          <w:bCs/>
          <w:color w:val="000000"/>
          <w:sz w:val="24"/>
        </w:rPr>
        <w:t>FY 24 Personnel Costs</w:t>
      </w:r>
    </w:p>
    <w:p w14:paraId="38EC0258" w14:textId="6EA1F2DF" w:rsidR="007C6B32" w:rsidRDefault="007C6B32" w:rsidP="007C6B32">
      <w:pPr>
        <w:pStyle w:val="BodyText"/>
        <w:numPr>
          <w:ilvl w:val="2"/>
          <w:numId w:val="3"/>
        </w:numPr>
        <w:rPr>
          <w:bCs/>
          <w:color w:val="000000"/>
          <w:sz w:val="24"/>
        </w:rPr>
      </w:pPr>
      <w:r>
        <w:rPr>
          <w:bCs/>
          <w:color w:val="000000"/>
          <w:sz w:val="24"/>
        </w:rPr>
        <w:t>Proposed wages</w:t>
      </w:r>
    </w:p>
    <w:p w14:paraId="55EF4DDF" w14:textId="6F3DCEEB" w:rsidR="007C6B32" w:rsidRDefault="007C6B32" w:rsidP="007C6B32">
      <w:pPr>
        <w:pStyle w:val="BodyText"/>
        <w:numPr>
          <w:ilvl w:val="2"/>
          <w:numId w:val="3"/>
        </w:numPr>
        <w:rPr>
          <w:bCs/>
          <w:color w:val="000000"/>
          <w:sz w:val="24"/>
        </w:rPr>
      </w:pPr>
      <w:r>
        <w:rPr>
          <w:bCs/>
          <w:color w:val="000000"/>
          <w:sz w:val="24"/>
        </w:rPr>
        <w:t>Proposed benefits</w:t>
      </w:r>
    </w:p>
    <w:p w14:paraId="2304DF5F" w14:textId="13F99190" w:rsidR="00572041" w:rsidRPr="00EB1A27" w:rsidRDefault="00572041" w:rsidP="007C6B32">
      <w:pPr>
        <w:pStyle w:val="BodyText"/>
        <w:numPr>
          <w:ilvl w:val="1"/>
          <w:numId w:val="3"/>
        </w:numPr>
        <w:rPr>
          <w:bCs/>
          <w:color w:val="000000"/>
          <w:sz w:val="24"/>
        </w:rPr>
      </w:pPr>
      <w:r w:rsidRPr="00EB1A27">
        <w:rPr>
          <w:bCs/>
          <w:color w:val="000000"/>
          <w:sz w:val="24"/>
        </w:rPr>
        <w:t xml:space="preserve">Overview of anticipated budget impacts </w:t>
      </w:r>
    </w:p>
    <w:p w14:paraId="5EDE6050" w14:textId="19A5C77B" w:rsidR="00572041" w:rsidRPr="00EB1A27" w:rsidRDefault="00572041" w:rsidP="007C6B32">
      <w:pPr>
        <w:pStyle w:val="BodyText"/>
        <w:numPr>
          <w:ilvl w:val="3"/>
          <w:numId w:val="3"/>
        </w:numPr>
        <w:ind w:left="2520"/>
        <w:rPr>
          <w:bCs/>
          <w:color w:val="000000"/>
          <w:sz w:val="24"/>
        </w:rPr>
      </w:pPr>
      <w:r w:rsidRPr="00EB1A27">
        <w:rPr>
          <w:bCs/>
          <w:color w:val="000000"/>
          <w:sz w:val="24"/>
        </w:rPr>
        <w:t>COLA</w:t>
      </w:r>
      <w:r w:rsidR="001F1E93" w:rsidRPr="00EB1A27">
        <w:rPr>
          <w:bCs/>
          <w:color w:val="000000"/>
          <w:sz w:val="24"/>
        </w:rPr>
        <w:t xml:space="preserve"> – Social Security COLA</w:t>
      </w:r>
      <w:r w:rsidR="007C6B32">
        <w:rPr>
          <w:bCs/>
          <w:color w:val="000000"/>
          <w:sz w:val="24"/>
        </w:rPr>
        <w:t xml:space="preserve"> 2023:</w:t>
      </w:r>
      <w:r w:rsidR="001F1E93" w:rsidRPr="00EB1A27">
        <w:rPr>
          <w:bCs/>
          <w:color w:val="000000"/>
          <w:sz w:val="24"/>
        </w:rPr>
        <w:t xml:space="preserve"> 8.7% </w:t>
      </w:r>
      <w:r w:rsidR="0034470B" w:rsidRPr="00EB1A27">
        <w:rPr>
          <w:b/>
          <w:color w:val="000000"/>
          <w:sz w:val="32"/>
          <w:szCs w:val="32"/>
        </w:rPr>
        <w:t>↑</w:t>
      </w:r>
    </w:p>
    <w:p w14:paraId="2A00654E" w14:textId="75E953B2" w:rsidR="001F1E93" w:rsidRPr="00EB1A27" w:rsidRDefault="001F1E93" w:rsidP="007C6B32">
      <w:pPr>
        <w:pStyle w:val="BodyText"/>
        <w:numPr>
          <w:ilvl w:val="3"/>
          <w:numId w:val="3"/>
        </w:numPr>
        <w:ind w:left="2520"/>
        <w:rPr>
          <w:bCs/>
          <w:color w:val="000000"/>
          <w:sz w:val="24"/>
        </w:rPr>
      </w:pPr>
      <w:r w:rsidRPr="00EB1A27">
        <w:rPr>
          <w:bCs/>
          <w:color w:val="000000"/>
          <w:sz w:val="24"/>
        </w:rPr>
        <w:t xml:space="preserve">New England </w:t>
      </w:r>
      <w:hyperlink r:id="rId11" w:history="1">
        <w:r w:rsidRPr="00EB1A27">
          <w:rPr>
            <w:rStyle w:val="Hyperlink"/>
            <w:bCs/>
            <w:sz w:val="24"/>
          </w:rPr>
          <w:t>Consumer Price Index</w:t>
        </w:r>
      </w:hyperlink>
      <w:r w:rsidRPr="00EB1A27">
        <w:rPr>
          <w:bCs/>
          <w:color w:val="000000"/>
          <w:sz w:val="24"/>
        </w:rPr>
        <w:t xml:space="preserve"> </w:t>
      </w:r>
      <w:r w:rsidR="007C6B32">
        <w:rPr>
          <w:bCs/>
          <w:color w:val="000000"/>
          <w:sz w:val="24"/>
        </w:rPr>
        <w:t xml:space="preserve">(December 2022) </w:t>
      </w:r>
      <w:r w:rsidRPr="00EB1A27">
        <w:rPr>
          <w:bCs/>
          <w:color w:val="000000"/>
          <w:sz w:val="24"/>
        </w:rPr>
        <w:t>6.</w:t>
      </w:r>
      <w:r w:rsidR="007C6B32">
        <w:rPr>
          <w:bCs/>
          <w:color w:val="000000"/>
          <w:sz w:val="24"/>
        </w:rPr>
        <w:t>1</w:t>
      </w:r>
      <w:r w:rsidRPr="00EB1A27">
        <w:rPr>
          <w:bCs/>
          <w:color w:val="000000"/>
          <w:sz w:val="24"/>
        </w:rPr>
        <w:t>%</w:t>
      </w:r>
      <w:r w:rsidR="0034470B" w:rsidRPr="00EB1A27">
        <w:rPr>
          <w:b/>
          <w:color w:val="000000"/>
          <w:sz w:val="32"/>
          <w:szCs w:val="32"/>
        </w:rPr>
        <w:t>↑</w:t>
      </w:r>
    </w:p>
    <w:p w14:paraId="097B848B" w14:textId="05D5519C" w:rsidR="00572041" w:rsidRPr="00EB1A27" w:rsidRDefault="00572041" w:rsidP="007C6B32">
      <w:pPr>
        <w:pStyle w:val="BodyText"/>
        <w:numPr>
          <w:ilvl w:val="3"/>
          <w:numId w:val="3"/>
        </w:numPr>
        <w:ind w:left="2520"/>
        <w:rPr>
          <w:bCs/>
          <w:color w:val="000000"/>
          <w:sz w:val="24"/>
        </w:rPr>
      </w:pPr>
      <w:r w:rsidRPr="00EB1A27">
        <w:rPr>
          <w:bCs/>
          <w:color w:val="000000"/>
          <w:sz w:val="24"/>
        </w:rPr>
        <w:t>Insurance</w:t>
      </w:r>
      <w:r w:rsidR="007C6B32">
        <w:rPr>
          <w:bCs/>
          <w:color w:val="000000"/>
          <w:sz w:val="24"/>
        </w:rPr>
        <w:t>:</w:t>
      </w:r>
      <w:r w:rsidR="00917F54" w:rsidRPr="00EB1A27">
        <w:rPr>
          <w:bCs/>
          <w:color w:val="000000"/>
          <w:sz w:val="24"/>
        </w:rPr>
        <w:t xml:space="preserve"> 4.5% </w:t>
      </w:r>
      <w:r w:rsidR="0034470B" w:rsidRPr="00EB1A27">
        <w:rPr>
          <w:b/>
          <w:color w:val="000000"/>
          <w:sz w:val="32"/>
          <w:szCs w:val="32"/>
        </w:rPr>
        <w:t>↑</w:t>
      </w:r>
      <w:r w:rsidR="00917F54" w:rsidRPr="00EB1A27">
        <w:rPr>
          <w:bCs/>
          <w:color w:val="000000"/>
          <w:sz w:val="24"/>
        </w:rPr>
        <w:t xml:space="preserve">in </w:t>
      </w:r>
      <w:r w:rsidR="007C6B32">
        <w:rPr>
          <w:bCs/>
          <w:color w:val="000000"/>
          <w:sz w:val="24"/>
        </w:rPr>
        <w:t xml:space="preserve">CY </w:t>
      </w:r>
      <w:r w:rsidR="00917F54" w:rsidRPr="00EB1A27">
        <w:rPr>
          <w:bCs/>
          <w:color w:val="000000"/>
          <w:sz w:val="24"/>
        </w:rPr>
        <w:t>2023</w:t>
      </w:r>
    </w:p>
    <w:p w14:paraId="2C1A3031" w14:textId="42AEF4D5" w:rsidR="00572041" w:rsidRPr="00EB1A27" w:rsidRDefault="00572041" w:rsidP="007C6B32">
      <w:pPr>
        <w:pStyle w:val="BodyText"/>
        <w:numPr>
          <w:ilvl w:val="3"/>
          <w:numId w:val="3"/>
        </w:numPr>
        <w:ind w:left="2520"/>
        <w:rPr>
          <w:bCs/>
          <w:color w:val="000000"/>
          <w:sz w:val="24"/>
        </w:rPr>
      </w:pPr>
      <w:r w:rsidRPr="00EB1A27">
        <w:rPr>
          <w:bCs/>
          <w:color w:val="000000"/>
          <w:sz w:val="24"/>
        </w:rPr>
        <w:t>Retirement</w:t>
      </w:r>
      <w:r w:rsidR="007C6B32">
        <w:rPr>
          <w:bCs/>
          <w:color w:val="000000"/>
          <w:sz w:val="24"/>
        </w:rPr>
        <w:t>:</w:t>
      </w:r>
      <w:r w:rsidR="00917F54" w:rsidRPr="00EB1A27">
        <w:rPr>
          <w:bCs/>
          <w:color w:val="000000"/>
          <w:sz w:val="24"/>
        </w:rPr>
        <w:t xml:space="preserve"> no change.  Next adjustment </w:t>
      </w:r>
      <w:r w:rsidR="007C6B32">
        <w:rPr>
          <w:bCs/>
          <w:color w:val="000000"/>
          <w:sz w:val="24"/>
        </w:rPr>
        <w:t>will</w:t>
      </w:r>
      <w:r w:rsidR="00917F54" w:rsidRPr="00EB1A27">
        <w:rPr>
          <w:bCs/>
          <w:color w:val="000000"/>
          <w:sz w:val="24"/>
        </w:rPr>
        <w:t xml:space="preserve"> be in FY 25. </w:t>
      </w:r>
    </w:p>
    <w:p w14:paraId="7B68334C" w14:textId="20285C08" w:rsidR="00A30E0F" w:rsidRPr="00EB1A27" w:rsidRDefault="00A30E0F" w:rsidP="007C6B32">
      <w:pPr>
        <w:pStyle w:val="BodyText"/>
        <w:rPr>
          <w:bCs/>
          <w:color w:val="000000"/>
          <w:sz w:val="24"/>
        </w:rPr>
      </w:pPr>
    </w:p>
    <w:p w14:paraId="01FF6061" w14:textId="24536CD1" w:rsidR="007C6B32" w:rsidRDefault="007C6B32" w:rsidP="00B27C4B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Select Board/Budget Committee Items</w:t>
      </w:r>
    </w:p>
    <w:p w14:paraId="0004563C" w14:textId="77777777" w:rsidR="006E4F0F" w:rsidRDefault="006E4F0F" w:rsidP="006E4F0F">
      <w:pPr>
        <w:ind w:left="1440"/>
        <w:rPr>
          <w:rFonts w:ascii="Times New Roman" w:hAnsi="Times New Roman"/>
          <w:b/>
        </w:rPr>
      </w:pPr>
    </w:p>
    <w:p w14:paraId="18B776C0" w14:textId="28A93FE1" w:rsidR="00F70070" w:rsidRPr="00EB1A27" w:rsidRDefault="00B8053D" w:rsidP="00B27C4B">
      <w:pPr>
        <w:numPr>
          <w:ilvl w:val="0"/>
          <w:numId w:val="3"/>
        </w:numPr>
        <w:rPr>
          <w:rFonts w:ascii="Times New Roman" w:hAnsi="Times New Roman"/>
          <w:b/>
        </w:rPr>
      </w:pPr>
      <w:r w:rsidRPr="00EB1A27">
        <w:rPr>
          <w:rFonts w:ascii="Times New Roman" w:hAnsi="Times New Roman"/>
          <w:b/>
        </w:rPr>
        <w:t>Adjournm</w:t>
      </w:r>
      <w:r w:rsidR="00F446B6" w:rsidRPr="00EB1A27">
        <w:rPr>
          <w:rFonts w:ascii="Times New Roman" w:hAnsi="Times New Roman"/>
          <w:b/>
        </w:rPr>
        <w:t>en</w:t>
      </w:r>
      <w:r w:rsidR="00AF1329" w:rsidRPr="00EB1A27">
        <w:rPr>
          <w:rFonts w:ascii="Times New Roman" w:hAnsi="Times New Roman"/>
          <w:b/>
        </w:rPr>
        <w:t>t</w:t>
      </w:r>
    </w:p>
    <w:p w14:paraId="5B206C00" w14:textId="77777777" w:rsidR="00EE6BEA" w:rsidRDefault="00EE6BEA" w:rsidP="00EE6BEA">
      <w:pPr>
        <w:pStyle w:val="Title"/>
        <w:jc w:val="both"/>
        <w:rPr>
          <w:sz w:val="24"/>
        </w:rPr>
      </w:pPr>
    </w:p>
    <w:p w14:paraId="4EE4191B" w14:textId="7DDCD9A3" w:rsidR="000E5BAB" w:rsidRPr="003A0525" w:rsidRDefault="000E5BAB" w:rsidP="00CB66B9">
      <w:pPr>
        <w:suppressAutoHyphens w:val="0"/>
        <w:rPr>
          <w:rFonts w:ascii="Times New Roman" w:hAnsi="Times New Roman"/>
        </w:rPr>
      </w:pPr>
    </w:p>
    <w:sectPr w:rsidR="000E5BAB" w:rsidRPr="003A0525" w:rsidSect="00415125">
      <w:footerReference w:type="default" r:id="rId12"/>
      <w:footnotePr>
        <w:pos w:val="beneathText"/>
      </w:footnotePr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A3CA" w14:textId="77777777" w:rsidR="00415E8A" w:rsidRDefault="00415E8A">
      <w:r>
        <w:separator/>
      </w:r>
    </w:p>
  </w:endnote>
  <w:endnote w:type="continuationSeparator" w:id="0">
    <w:p w14:paraId="26842E8E" w14:textId="77777777" w:rsidR="00415E8A" w:rsidRDefault="00415E8A">
      <w:r>
        <w:continuationSeparator/>
      </w:r>
    </w:p>
  </w:endnote>
  <w:endnote w:type="continuationNotice" w:id="1">
    <w:p w14:paraId="2BB19315" w14:textId="77777777" w:rsidR="00415E8A" w:rsidRDefault="00415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DE5E" w14:textId="77777777" w:rsidR="00DC0729" w:rsidRDefault="00DC07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F3DABB8" w14:textId="77777777" w:rsidR="00DC0729" w:rsidRDefault="00DC0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0DD0" w14:textId="77777777" w:rsidR="000E5BAB" w:rsidRDefault="000E5B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88AC57" w14:textId="77777777" w:rsidR="000E5BAB" w:rsidRDefault="000E5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5877" w14:textId="77777777" w:rsidR="00415E8A" w:rsidRDefault="00415E8A">
      <w:r>
        <w:separator/>
      </w:r>
    </w:p>
  </w:footnote>
  <w:footnote w:type="continuationSeparator" w:id="0">
    <w:p w14:paraId="148CB30B" w14:textId="77777777" w:rsidR="00415E8A" w:rsidRDefault="00415E8A">
      <w:r>
        <w:continuationSeparator/>
      </w:r>
    </w:p>
  </w:footnote>
  <w:footnote w:type="continuationNotice" w:id="1">
    <w:p w14:paraId="1F2AFF24" w14:textId="77777777" w:rsidR="00415E8A" w:rsidRDefault="00415E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626BAA"/>
    <w:lvl w:ilvl="0">
      <w:start w:val="1"/>
      <w:numFmt w:val="bullet"/>
      <w:pStyle w:val="List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4B704F8"/>
    <w:multiLevelType w:val="hybridMultilevel"/>
    <w:tmpl w:val="BE1E2EE4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FFFFFFF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C62D5"/>
    <w:multiLevelType w:val="hybridMultilevel"/>
    <w:tmpl w:val="C1BE2DEA"/>
    <w:lvl w:ilvl="0" w:tplc="6D360B8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CF6CDC9E">
      <w:start w:val="1"/>
      <w:numFmt w:val="decimal"/>
      <w:lvlText w:val="%2.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2450E"/>
    <w:multiLevelType w:val="hybridMultilevel"/>
    <w:tmpl w:val="D1E0FF42"/>
    <w:lvl w:ilvl="0" w:tplc="0409001B">
      <w:start w:val="1"/>
      <w:numFmt w:val="lowerRoman"/>
      <w:lvlText w:val="%1."/>
      <w:lvlJc w:val="right"/>
      <w:pPr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286D2872"/>
    <w:multiLevelType w:val="hybridMultilevel"/>
    <w:tmpl w:val="5C3492E6"/>
    <w:lvl w:ilvl="0" w:tplc="954AA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2766DF"/>
    <w:multiLevelType w:val="hybridMultilevel"/>
    <w:tmpl w:val="4E021E8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960849"/>
    <w:multiLevelType w:val="hybridMultilevel"/>
    <w:tmpl w:val="93220A52"/>
    <w:lvl w:ilvl="0" w:tplc="5D12D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777552"/>
    <w:multiLevelType w:val="hybridMultilevel"/>
    <w:tmpl w:val="AC0A78E2"/>
    <w:lvl w:ilvl="0" w:tplc="A5B25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E22B25"/>
    <w:multiLevelType w:val="hybridMultilevel"/>
    <w:tmpl w:val="37AE6E26"/>
    <w:lvl w:ilvl="0" w:tplc="706C5B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CF0BAF"/>
    <w:multiLevelType w:val="hybridMultilevel"/>
    <w:tmpl w:val="18AABB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1A26C4"/>
    <w:multiLevelType w:val="hybridMultilevel"/>
    <w:tmpl w:val="853E27DC"/>
    <w:lvl w:ilvl="0" w:tplc="91308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E526B8"/>
    <w:multiLevelType w:val="hybridMultilevel"/>
    <w:tmpl w:val="4202AAAE"/>
    <w:lvl w:ilvl="0" w:tplc="39B40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9439A7"/>
    <w:multiLevelType w:val="hybridMultilevel"/>
    <w:tmpl w:val="805002E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DF302A"/>
    <w:multiLevelType w:val="hybridMultilevel"/>
    <w:tmpl w:val="13F024A2"/>
    <w:lvl w:ilvl="0" w:tplc="642089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7C4A06"/>
    <w:multiLevelType w:val="hybridMultilevel"/>
    <w:tmpl w:val="C1BE2DEA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F81087"/>
    <w:multiLevelType w:val="hybridMultilevel"/>
    <w:tmpl w:val="4E021E88"/>
    <w:lvl w:ilvl="0" w:tplc="AD680A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AE94CD3"/>
    <w:multiLevelType w:val="hybridMultilevel"/>
    <w:tmpl w:val="A6E29C44"/>
    <w:lvl w:ilvl="0" w:tplc="12E89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E91B83"/>
    <w:multiLevelType w:val="hybridMultilevel"/>
    <w:tmpl w:val="A9209E56"/>
    <w:lvl w:ilvl="0" w:tplc="4FE44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410DA8"/>
    <w:multiLevelType w:val="hybridMultilevel"/>
    <w:tmpl w:val="0FB2662C"/>
    <w:lvl w:ilvl="0" w:tplc="AF6A16E8">
      <w:start w:val="3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502024">
    <w:abstractNumId w:val="0"/>
  </w:num>
  <w:num w:numId="2" w16cid:durableId="982854218">
    <w:abstractNumId w:val="14"/>
  </w:num>
  <w:num w:numId="3" w16cid:durableId="322314641">
    <w:abstractNumId w:val="5"/>
  </w:num>
  <w:num w:numId="4" w16cid:durableId="1846705882">
    <w:abstractNumId w:val="10"/>
  </w:num>
  <w:num w:numId="5" w16cid:durableId="996541604">
    <w:abstractNumId w:val="16"/>
  </w:num>
  <w:num w:numId="6" w16cid:durableId="1156920555">
    <w:abstractNumId w:val="7"/>
  </w:num>
  <w:num w:numId="7" w16cid:durableId="1287929889">
    <w:abstractNumId w:val="20"/>
  </w:num>
  <w:num w:numId="8" w16cid:durableId="1878468197">
    <w:abstractNumId w:val="13"/>
  </w:num>
  <w:num w:numId="9" w16cid:durableId="677463291">
    <w:abstractNumId w:val="19"/>
  </w:num>
  <w:num w:numId="10" w16cid:durableId="620962384">
    <w:abstractNumId w:val="18"/>
  </w:num>
  <w:num w:numId="11" w16cid:durableId="210113263">
    <w:abstractNumId w:val="11"/>
  </w:num>
  <w:num w:numId="12" w16cid:durableId="206257574">
    <w:abstractNumId w:val="12"/>
  </w:num>
  <w:num w:numId="13" w16cid:durableId="1385301107">
    <w:abstractNumId w:val="9"/>
  </w:num>
  <w:num w:numId="14" w16cid:durableId="1774473567">
    <w:abstractNumId w:val="15"/>
  </w:num>
  <w:num w:numId="15" w16cid:durableId="2099516953">
    <w:abstractNumId w:val="8"/>
  </w:num>
  <w:num w:numId="16" w16cid:durableId="1612778958">
    <w:abstractNumId w:val="4"/>
  </w:num>
  <w:num w:numId="17" w16cid:durableId="101805743">
    <w:abstractNumId w:val="17"/>
  </w:num>
  <w:num w:numId="18" w16cid:durableId="6347210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9501900">
    <w:abstractNumId w:val="6"/>
  </w:num>
  <w:num w:numId="20" w16cid:durableId="58028739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8F"/>
    <w:rsid w:val="000000D3"/>
    <w:rsid w:val="00000108"/>
    <w:rsid w:val="0000088F"/>
    <w:rsid w:val="000025D7"/>
    <w:rsid w:val="00003557"/>
    <w:rsid w:val="000049B3"/>
    <w:rsid w:val="00004CA2"/>
    <w:rsid w:val="00004DCB"/>
    <w:rsid w:val="00004EA4"/>
    <w:rsid w:val="00005077"/>
    <w:rsid w:val="000054E1"/>
    <w:rsid w:val="00005ACA"/>
    <w:rsid w:val="00006133"/>
    <w:rsid w:val="00006CEB"/>
    <w:rsid w:val="000075EC"/>
    <w:rsid w:val="000106A1"/>
    <w:rsid w:val="000109C2"/>
    <w:rsid w:val="000112DB"/>
    <w:rsid w:val="00011B5C"/>
    <w:rsid w:val="00012D3F"/>
    <w:rsid w:val="00012E8A"/>
    <w:rsid w:val="0001334A"/>
    <w:rsid w:val="00013B1C"/>
    <w:rsid w:val="000140B7"/>
    <w:rsid w:val="00014743"/>
    <w:rsid w:val="00014D49"/>
    <w:rsid w:val="00014F69"/>
    <w:rsid w:val="00015617"/>
    <w:rsid w:val="00015A1C"/>
    <w:rsid w:val="000160B5"/>
    <w:rsid w:val="00016683"/>
    <w:rsid w:val="00016693"/>
    <w:rsid w:val="00016DCE"/>
    <w:rsid w:val="00016FFB"/>
    <w:rsid w:val="00017204"/>
    <w:rsid w:val="0001759C"/>
    <w:rsid w:val="00017D25"/>
    <w:rsid w:val="00020D26"/>
    <w:rsid w:val="00020DF6"/>
    <w:rsid w:val="000210C3"/>
    <w:rsid w:val="0002123F"/>
    <w:rsid w:val="00022286"/>
    <w:rsid w:val="000229D8"/>
    <w:rsid w:val="00023027"/>
    <w:rsid w:val="00023522"/>
    <w:rsid w:val="00023CC6"/>
    <w:rsid w:val="00023D6A"/>
    <w:rsid w:val="00024210"/>
    <w:rsid w:val="00024A4C"/>
    <w:rsid w:val="000250FD"/>
    <w:rsid w:val="00025AF0"/>
    <w:rsid w:val="00025C98"/>
    <w:rsid w:val="00025E30"/>
    <w:rsid w:val="0002630B"/>
    <w:rsid w:val="000266E8"/>
    <w:rsid w:val="00026729"/>
    <w:rsid w:val="000268FD"/>
    <w:rsid w:val="00026BBA"/>
    <w:rsid w:val="00026C7A"/>
    <w:rsid w:val="00027DB9"/>
    <w:rsid w:val="000302F9"/>
    <w:rsid w:val="00030445"/>
    <w:rsid w:val="0003165E"/>
    <w:rsid w:val="00031748"/>
    <w:rsid w:val="000325D3"/>
    <w:rsid w:val="0003280C"/>
    <w:rsid w:val="00032E3D"/>
    <w:rsid w:val="00032E98"/>
    <w:rsid w:val="000333E4"/>
    <w:rsid w:val="00033708"/>
    <w:rsid w:val="0003371D"/>
    <w:rsid w:val="000337D1"/>
    <w:rsid w:val="000339C6"/>
    <w:rsid w:val="00033E42"/>
    <w:rsid w:val="00034137"/>
    <w:rsid w:val="00034184"/>
    <w:rsid w:val="000347C2"/>
    <w:rsid w:val="00035018"/>
    <w:rsid w:val="000354D8"/>
    <w:rsid w:val="000358B5"/>
    <w:rsid w:val="00036770"/>
    <w:rsid w:val="00037203"/>
    <w:rsid w:val="00037C7F"/>
    <w:rsid w:val="00040116"/>
    <w:rsid w:val="00040581"/>
    <w:rsid w:val="00040814"/>
    <w:rsid w:val="0004108E"/>
    <w:rsid w:val="00041182"/>
    <w:rsid w:val="00041FB9"/>
    <w:rsid w:val="00042452"/>
    <w:rsid w:val="00042A39"/>
    <w:rsid w:val="0004325B"/>
    <w:rsid w:val="000434ED"/>
    <w:rsid w:val="000437B1"/>
    <w:rsid w:val="0004553E"/>
    <w:rsid w:val="00046EE2"/>
    <w:rsid w:val="000472F9"/>
    <w:rsid w:val="00047A81"/>
    <w:rsid w:val="000508FE"/>
    <w:rsid w:val="00050FC8"/>
    <w:rsid w:val="00051E7A"/>
    <w:rsid w:val="00052298"/>
    <w:rsid w:val="0005240F"/>
    <w:rsid w:val="00053A28"/>
    <w:rsid w:val="00053A30"/>
    <w:rsid w:val="00053C9B"/>
    <w:rsid w:val="00054B92"/>
    <w:rsid w:val="00055081"/>
    <w:rsid w:val="000551C9"/>
    <w:rsid w:val="00055243"/>
    <w:rsid w:val="00055952"/>
    <w:rsid w:val="000561C8"/>
    <w:rsid w:val="00057173"/>
    <w:rsid w:val="00057FD8"/>
    <w:rsid w:val="0006091B"/>
    <w:rsid w:val="00060E0F"/>
    <w:rsid w:val="00061334"/>
    <w:rsid w:val="00061E58"/>
    <w:rsid w:val="0006488D"/>
    <w:rsid w:val="00064E31"/>
    <w:rsid w:val="0006501F"/>
    <w:rsid w:val="000660BA"/>
    <w:rsid w:val="00066187"/>
    <w:rsid w:val="000708DB"/>
    <w:rsid w:val="0007100C"/>
    <w:rsid w:val="00071F97"/>
    <w:rsid w:val="00072185"/>
    <w:rsid w:val="00072ADB"/>
    <w:rsid w:val="000732B4"/>
    <w:rsid w:val="000733BE"/>
    <w:rsid w:val="00073548"/>
    <w:rsid w:val="000739EA"/>
    <w:rsid w:val="00073BFB"/>
    <w:rsid w:val="00073E02"/>
    <w:rsid w:val="00074063"/>
    <w:rsid w:val="00074117"/>
    <w:rsid w:val="000741F6"/>
    <w:rsid w:val="000747BA"/>
    <w:rsid w:val="000749EF"/>
    <w:rsid w:val="00074AB1"/>
    <w:rsid w:val="00074BB8"/>
    <w:rsid w:val="00074FFF"/>
    <w:rsid w:val="00075391"/>
    <w:rsid w:val="000761CD"/>
    <w:rsid w:val="00080758"/>
    <w:rsid w:val="00080FEC"/>
    <w:rsid w:val="000810FE"/>
    <w:rsid w:val="000814E5"/>
    <w:rsid w:val="0008167F"/>
    <w:rsid w:val="00081736"/>
    <w:rsid w:val="00081789"/>
    <w:rsid w:val="00081EEA"/>
    <w:rsid w:val="00081F26"/>
    <w:rsid w:val="0008418A"/>
    <w:rsid w:val="00084529"/>
    <w:rsid w:val="000846EA"/>
    <w:rsid w:val="00085C79"/>
    <w:rsid w:val="00085D7F"/>
    <w:rsid w:val="00086258"/>
    <w:rsid w:val="000868D3"/>
    <w:rsid w:val="00086AF7"/>
    <w:rsid w:val="00087C98"/>
    <w:rsid w:val="00087F85"/>
    <w:rsid w:val="0009075A"/>
    <w:rsid w:val="0009087C"/>
    <w:rsid w:val="000909C1"/>
    <w:rsid w:val="000919D8"/>
    <w:rsid w:val="00091ECC"/>
    <w:rsid w:val="00092140"/>
    <w:rsid w:val="00092D89"/>
    <w:rsid w:val="000930F9"/>
    <w:rsid w:val="00093B78"/>
    <w:rsid w:val="00093CD2"/>
    <w:rsid w:val="00094148"/>
    <w:rsid w:val="000950D3"/>
    <w:rsid w:val="000953B8"/>
    <w:rsid w:val="000963F5"/>
    <w:rsid w:val="00096F56"/>
    <w:rsid w:val="0009713E"/>
    <w:rsid w:val="000974E8"/>
    <w:rsid w:val="00097E4B"/>
    <w:rsid w:val="000A05B3"/>
    <w:rsid w:val="000A0D6E"/>
    <w:rsid w:val="000A17E9"/>
    <w:rsid w:val="000A19A6"/>
    <w:rsid w:val="000A253A"/>
    <w:rsid w:val="000A3CD7"/>
    <w:rsid w:val="000A4402"/>
    <w:rsid w:val="000A4476"/>
    <w:rsid w:val="000A58C6"/>
    <w:rsid w:val="000A5F65"/>
    <w:rsid w:val="000A746F"/>
    <w:rsid w:val="000A7949"/>
    <w:rsid w:val="000A7CBF"/>
    <w:rsid w:val="000B0449"/>
    <w:rsid w:val="000B1901"/>
    <w:rsid w:val="000B2360"/>
    <w:rsid w:val="000B25B9"/>
    <w:rsid w:val="000B37DC"/>
    <w:rsid w:val="000B46CA"/>
    <w:rsid w:val="000B5901"/>
    <w:rsid w:val="000B5CC9"/>
    <w:rsid w:val="000B672A"/>
    <w:rsid w:val="000B6984"/>
    <w:rsid w:val="000B6AF7"/>
    <w:rsid w:val="000C0143"/>
    <w:rsid w:val="000C01CE"/>
    <w:rsid w:val="000C0231"/>
    <w:rsid w:val="000C0335"/>
    <w:rsid w:val="000C071B"/>
    <w:rsid w:val="000C0D3E"/>
    <w:rsid w:val="000C0DCB"/>
    <w:rsid w:val="000C0EF5"/>
    <w:rsid w:val="000C11D6"/>
    <w:rsid w:val="000C1378"/>
    <w:rsid w:val="000C2056"/>
    <w:rsid w:val="000C22DF"/>
    <w:rsid w:val="000C2A04"/>
    <w:rsid w:val="000C2F29"/>
    <w:rsid w:val="000C2F40"/>
    <w:rsid w:val="000C3110"/>
    <w:rsid w:val="000C36DF"/>
    <w:rsid w:val="000C3D2B"/>
    <w:rsid w:val="000C3F9D"/>
    <w:rsid w:val="000C4949"/>
    <w:rsid w:val="000C567B"/>
    <w:rsid w:val="000C569B"/>
    <w:rsid w:val="000C5C54"/>
    <w:rsid w:val="000C65E5"/>
    <w:rsid w:val="000C6CC1"/>
    <w:rsid w:val="000C7300"/>
    <w:rsid w:val="000C739E"/>
    <w:rsid w:val="000C75A6"/>
    <w:rsid w:val="000C763A"/>
    <w:rsid w:val="000C7ECA"/>
    <w:rsid w:val="000D0398"/>
    <w:rsid w:val="000D0540"/>
    <w:rsid w:val="000D09B2"/>
    <w:rsid w:val="000D0E72"/>
    <w:rsid w:val="000D1C31"/>
    <w:rsid w:val="000D2AFC"/>
    <w:rsid w:val="000D36B2"/>
    <w:rsid w:val="000D3737"/>
    <w:rsid w:val="000D4B54"/>
    <w:rsid w:val="000D4C78"/>
    <w:rsid w:val="000D5412"/>
    <w:rsid w:val="000D5AE5"/>
    <w:rsid w:val="000D5E53"/>
    <w:rsid w:val="000D602D"/>
    <w:rsid w:val="000D634A"/>
    <w:rsid w:val="000D63AF"/>
    <w:rsid w:val="000D6AA5"/>
    <w:rsid w:val="000D6C8C"/>
    <w:rsid w:val="000D7487"/>
    <w:rsid w:val="000E0135"/>
    <w:rsid w:val="000E0B50"/>
    <w:rsid w:val="000E1F61"/>
    <w:rsid w:val="000E2B1C"/>
    <w:rsid w:val="000E2EB7"/>
    <w:rsid w:val="000E3264"/>
    <w:rsid w:val="000E3674"/>
    <w:rsid w:val="000E3E82"/>
    <w:rsid w:val="000E4A68"/>
    <w:rsid w:val="000E4F29"/>
    <w:rsid w:val="000E50E4"/>
    <w:rsid w:val="000E5A27"/>
    <w:rsid w:val="000E5BAB"/>
    <w:rsid w:val="000E6016"/>
    <w:rsid w:val="000E645C"/>
    <w:rsid w:val="000E649A"/>
    <w:rsid w:val="000F03B9"/>
    <w:rsid w:val="000F050C"/>
    <w:rsid w:val="000F10FF"/>
    <w:rsid w:val="000F114F"/>
    <w:rsid w:val="000F11BF"/>
    <w:rsid w:val="000F15B5"/>
    <w:rsid w:val="000F2D8E"/>
    <w:rsid w:val="000F33EA"/>
    <w:rsid w:val="000F36DA"/>
    <w:rsid w:val="000F491A"/>
    <w:rsid w:val="000F5084"/>
    <w:rsid w:val="000F542B"/>
    <w:rsid w:val="000F55E5"/>
    <w:rsid w:val="000F6323"/>
    <w:rsid w:val="000F672F"/>
    <w:rsid w:val="000F7516"/>
    <w:rsid w:val="00102C9C"/>
    <w:rsid w:val="00103127"/>
    <w:rsid w:val="00103499"/>
    <w:rsid w:val="00103A0D"/>
    <w:rsid w:val="00103C1D"/>
    <w:rsid w:val="00103EA0"/>
    <w:rsid w:val="001042CB"/>
    <w:rsid w:val="001063DD"/>
    <w:rsid w:val="001066FA"/>
    <w:rsid w:val="00107F03"/>
    <w:rsid w:val="0011127C"/>
    <w:rsid w:val="00111A79"/>
    <w:rsid w:val="00111B20"/>
    <w:rsid w:val="00111C97"/>
    <w:rsid w:val="001120CE"/>
    <w:rsid w:val="0011243B"/>
    <w:rsid w:val="0011300C"/>
    <w:rsid w:val="00113060"/>
    <w:rsid w:val="00114629"/>
    <w:rsid w:val="001148AE"/>
    <w:rsid w:val="00115339"/>
    <w:rsid w:val="00115379"/>
    <w:rsid w:val="001156A6"/>
    <w:rsid w:val="00115987"/>
    <w:rsid w:val="00115C30"/>
    <w:rsid w:val="0011601A"/>
    <w:rsid w:val="00116668"/>
    <w:rsid w:val="00116CB0"/>
    <w:rsid w:val="00116EDF"/>
    <w:rsid w:val="001170E0"/>
    <w:rsid w:val="0011744D"/>
    <w:rsid w:val="00120D9B"/>
    <w:rsid w:val="001219B8"/>
    <w:rsid w:val="001238B4"/>
    <w:rsid w:val="00124B2A"/>
    <w:rsid w:val="00124D73"/>
    <w:rsid w:val="00124F43"/>
    <w:rsid w:val="001253F1"/>
    <w:rsid w:val="0012546C"/>
    <w:rsid w:val="001255AB"/>
    <w:rsid w:val="00125845"/>
    <w:rsid w:val="00125D43"/>
    <w:rsid w:val="00125FF0"/>
    <w:rsid w:val="00127832"/>
    <w:rsid w:val="00127C69"/>
    <w:rsid w:val="001304B1"/>
    <w:rsid w:val="001316F3"/>
    <w:rsid w:val="00133096"/>
    <w:rsid w:val="00133469"/>
    <w:rsid w:val="001346A7"/>
    <w:rsid w:val="00135E23"/>
    <w:rsid w:val="00135E27"/>
    <w:rsid w:val="00136162"/>
    <w:rsid w:val="00136AF6"/>
    <w:rsid w:val="00137ABE"/>
    <w:rsid w:val="00137D66"/>
    <w:rsid w:val="00137F76"/>
    <w:rsid w:val="00140174"/>
    <w:rsid w:val="001401ED"/>
    <w:rsid w:val="0014147D"/>
    <w:rsid w:val="00143809"/>
    <w:rsid w:val="00143891"/>
    <w:rsid w:val="0014422C"/>
    <w:rsid w:val="00144523"/>
    <w:rsid w:val="00145A76"/>
    <w:rsid w:val="001460F1"/>
    <w:rsid w:val="001462C6"/>
    <w:rsid w:val="001468BA"/>
    <w:rsid w:val="001469B9"/>
    <w:rsid w:val="001469BA"/>
    <w:rsid w:val="00147495"/>
    <w:rsid w:val="00150F87"/>
    <w:rsid w:val="00151262"/>
    <w:rsid w:val="00151F43"/>
    <w:rsid w:val="00152218"/>
    <w:rsid w:val="00152A75"/>
    <w:rsid w:val="00152C3E"/>
    <w:rsid w:val="0015380A"/>
    <w:rsid w:val="0015416E"/>
    <w:rsid w:val="00154FEE"/>
    <w:rsid w:val="00155154"/>
    <w:rsid w:val="001555B1"/>
    <w:rsid w:val="00156BA8"/>
    <w:rsid w:val="00156DF6"/>
    <w:rsid w:val="001574AE"/>
    <w:rsid w:val="00157595"/>
    <w:rsid w:val="00157F28"/>
    <w:rsid w:val="0016067D"/>
    <w:rsid w:val="00160D08"/>
    <w:rsid w:val="00160DF4"/>
    <w:rsid w:val="00161072"/>
    <w:rsid w:val="00162102"/>
    <w:rsid w:val="00162116"/>
    <w:rsid w:val="00162907"/>
    <w:rsid w:val="00162B9E"/>
    <w:rsid w:val="00162CFA"/>
    <w:rsid w:val="0016315A"/>
    <w:rsid w:val="001632A1"/>
    <w:rsid w:val="0016331F"/>
    <w:rsid w:val="00163586"/>
    <w:rsid w:val="0016380A"/>
    <w:rsid w:val="00163BF9"/>
    <w:rsid w:val="00164A10"/>
    <w:rsid w:val="00165D71"/>
    <w:rsid w:val="00165DF4"/>
    <w:rsid w:val="00165E84"/>
    <w:rsid w:val="00165FC5"/>
    <w:rsid w:val="001665FB"/>
    <w:rsid w:val="001702C2"/>
    <w:rsid w:val="00170814"/>
    <w:rsid w:val="00171030"/>
    <w:rsid w:val="001718F2"/>
    <w:rsid w:val="00171962"/>
    <w:rsid w:val="00171B62"/>
    <w:rsid w:val="00171D0E"/>
    <w:rsid w:val="00172BA8"/>
    <w:rsid w:val="001730BF"/>
    <w:rsid w:val="00173B7A"/>
    <w:rsid w:val="00173D44"/>
    <w:rsid w:val="00173EB8"/>
    <w:rsid w:val="001741F8"/>
    <w:rsid w:val="0017423F"/>
    <w:rsid w:val="00174ED2"/>
    <w:rsid w:val="00176313"/>
    <w:rsid w:val="00176371"/>
    <w:rsid w:val="00177131"/>
    <w:rsid w:val="001774FF"/>
    <w:rsid w:val="001776EB"/>
    <w:rsid w:val="001803BA"/>
    <w:rsid w:val="00180BF0"/>
    <w:rsid w:val="00182AD6"/>
    <w:rsid w:val="001832EB"/>
    <w:rsid w:val="0018399E"/>
    <w:rsid w:val="00183B11"/>
    <w:rsid w:val="0018471F"/>
    <w:rsid w:val="00184FC4"/>
    <w:rsid w:val="00185564"/>
    <w:rsid w:val="00185C7D"/>
    <w:rsid w:val="00185E67"/>
    <w:rsid w:val="00185F00"/>
    <w:rsid w:val="00186049"/>
    <w:rsid w:val="00186451"/>
    <w:rsid w:val="00186726"/>
    <w:rsid w:val="00186E0D"/>
    <w:rsid w:val="0018761A"/>
    <w:rsid w:val="00187C79"/>
    <w:rsid w:val="00187D66"/>
    <w:rsid w:val="00190665"/>
    <w:rsid w:val="00190813"/>
    <w:rsid w:val="00190B61"/>
    <w:rsid w:val="001910F8"/>
    <w:rsid w:val="001913AF"/>
    <w:rsid w:val="00191AC3"/>
    <w:rsid w:val="001929DE"/>
    <w:rsid w:val="00192F05"/>
    <w:rsid w:val="00193177"/>
    <w:rsid w:val="00194149"/>
    <w:rsid w:val="0019451B"/>
    <w:rsid w:val="001945D9"/>
    <w:rsid w:val="00194DD2"/>
    <w:rsid w:val="001952E3"/>
    <w:rsid w:val="001958F9"/>
    <w:rsid w:val="00195CE3"/>
    <w:rsid w:val="001961E7"/>
    <w:rsid w:val="001964E7"/>
    <w:rsid w:val="001968C7"/>
    <w:rsid w:val="0019799E"/>
    <w:rsid w:val="001A0966"/>
    <w:rsid w:val="001A194F"/>
    <w:rsid w:val="001A1E54"/>
    <w:rsid w:val="001A263E"/>
    <w:rsid w:val="001A2640"/>
    <w:rsid w:val="001A26E1"/>
    <w:rsid w:val="001A2D73"/>
    <w:rsid w:val="001A2EC3"/>
    <w:rsid w:val="001A3095"/>
    <w:rsid w:val="001A4EF8"/>
    <w:rsid w:val="001A66D7"/>
    <w:rsid w:val="001A696E"/>
    <w:rsid w:val="001A6E5F"/>
    <w:rsid w:val="001A6E98"/>
    <w:rsid w:val="001A6F3E"/>
    <w:rsid w:val="001A6F86"/>
    <w:rsid w:val="001A785A"/>
    <w:rsid w:val="001A7CC6"/>
    <w:rsid w:val="001A7DDC"/>
    <w:rsid w:val="001B011F"/>
    <w:rsid w:val="001B041A"/>
    <w:rsid w:val="001B0CB3"/>
    <w:rsid w:val="001B1156"/>
    <w:rsid w:val="001B1667"/>
    <w:rsid w:val="001B211C"/>
    <w:rsid w:val="001B282B"/>
    <w:rsid w:val="001B49CF"/>
    <w:rsid w:val="001B4CEA"/>
    <w:rsid w:val="001B4D9D"/>
    <w:rsid w:val="001B5155"/>
    <w:rsid w:val="001B5A42"/>
    <w:rsid w:val="001B602D"/>
    <w:rsid w:val="001B6064"/>
    <w:rsid w:val="001B613A"/>
    <w:rsid w:val="001B796B"/>
    <w:rsid w:val="001C0362"/>
    <w:rsid w:val="001C094E"/>
    <w:rsid w:val="001C0A30"/>
    <w:rsid w:val="001C12EA"/>
    <w:rsid w:val="001C19DA"/>
    <w:rsid w:val="001C4CC4"/>
    <w:rsid w:val="001C57BB"/>
    <w:rsid w:val="001C5E72"/>
    <w:rsid w:val="001C68F6"/>
    <w:rsid w:val="001C6DAB"/>
    <w:rsid w:val="001C6DD9"/>
    <w:rsid w:val="001C7ACD"/>
    <w:rsid w:val="001D0757"/>
    <w:rsid w:val="001D0758"/>
    <w:rsid w:val="001D1329"/>
    <w:rsid w:val="001D132E"/>
    <w:rsid w:val="001D13BC"/>
    <w:rsid w:val="001D27EC"/>
    <w:rsid w:val="001D3D93"/>
    <w:rsid w:val="001D4202"/>
    <w:rsid w:val="001D49A9"/>
    <w:rsid w:val="001D635B"/>
    <w:rsid w:val="001D744B"/>
    <w:rsid w:val="001D79B2"/>
    <w:rsid w:val="001D7E48"/>
    <w:rsid w:val="001E0E4C"/>
    <w:rsid w:val="001E19EB"/>
    <w:rsid w:val="001E1CF4"/>
    <w:rsid w:val="001E1F9C"/>
    <w:rsid w:val="001E2F34"/>
    <w:rsid w:val="001E3721"/>
    <w:rsid w:val="001E374D"/>
    <w:rsid w:val="001E3DBF"/>
    <w:rsid w:val="001E49E3"/>
    <w:rsid w:val="001E539C"/>
    <w:rsid w:val="001E6609"/>
    <w:rsid w:val="001E66B0"/>
    <w:rsid w:val="001E6A13"/>
    <w:rsid w:val="001E79EB"/>
    <w:rsid w:val="001E7A37"/>
    <w:rsid w:val="001F0425"/>
    <w:rsid w:val="001F0969"/>
    <w:rsid w:val="001F0C60"/>
    <w:rsid w:val="001F1E93"/>
    <w:rsid w:val="001F2D61"/>
    <w:rsid w:val="001F3389"/>
    <w:rsid w:val="001F3710"/>
    <w:rsid w:val="001F4150"/>
    <w:rsid w:val="001F4312"/>
    <w:rsid w:val="001F469F"/>
    <w:rsid w:val="001F62EE"/>
    <w:rsid w:val="001F64EB"/>
    <w:rsid w:val="001F6F1D"/>
    <w:rsid w:val="001F734F"/>
    <w:rsid w:val="001F7376"/>
    <w:rsid w:val="001F7624"/>
    <w:rsid w:val="00200894"/>
    <w:rsid w:val="00200B33"/>
    <w:rsid w:val="00201A60"/>
    <w:rsid w:val="00201B7F"/>
    <w:rsid w:val="00201FA6"/>
    <w:rsid w:val="00202261"/>
    <w:rsid w:val="00202523"/>
    <w:rsid w:val="00202743"/>
    <w:rsid w:val="00202A6C"/>
    <w:rsid w:val="00202DC6"/>
    <w:rsid w:val="00203465"/>
    <w:rsid w:val="002036A2"/>
    <w:rsid w:val="0020397C"/>
    <w:rsid w:val="002041FB"/>
    <w:rsid w:val="00204EDC"/>
    <w:rsid w:val="00205765"/>
    <w:rsid w:val="002060F5"/>
    <w:rsid w:val="002066D6"/>
    <w:rsid w:val="00206819"/>
    <w:rsid w:val="0020698B"/>
    <w:rsid w:val="00207656"/>
    <w:rsid w:val="00210D79"/>
    <w:rsid w:val="00211469"/>
    <w:rsid w:val="00211818"/>
    <w:rsid w:val="002129BA"/>
    <w:rsid w:val="00212FD6"/>
    <w:rsid w:val="00213202"/>
    <w:rsid w:val="00213339"/>
    <w:rsid w:val="00213E9E"/>
    <w:rsid w:val="002143B4"/>
    <w:rsid w:val="0021483D"/>
    <w:rsid w:val="00215615"/>
    <w:rsid w:val="0021582C"/>
    <w:rsid w:val="00215E0F"/>
    <w:rsid w:val="00216C84"/>
    <w:rsid w:val="00216D69"/>
    <w:rsid w:val="00220654"/>
    <w:rsid w:val="00220D2F"/>
    <w:rsid w:val="00220E22"/>
    <w:rsid w:val="00221059"/>
    <w:rsid w:val="002210B8"/>
    <w:rsid w:val="002213B2"/>
    <w:rsid w:val="00222326"/>
    <w:rsid w:val="002224DB"/>
    <w:rsid w:val="002226D9"/>
    <w:rsid w:val="00222B1A"/>
    <w:rsid w:val="00222EE9"/>
    <w:rsid w:val="002231AD"/>
    <w:rsid w:val="00223382"/>
    <w:rsid w:val="002235C4"/>
    <w:rsid w:val="002239D6"/>
    <w:rsid w:val="00223ABD"/>
    <w:rsid w:val="00224533"/>
    <w:rsid w:val="00225506"/>
    <w:rsid w:val="002257DB"/>
    <w:rsid w:val="00226237"/>
    <w:rsid w:val="002270A6"/>
    <w:rsid w:val="00230160"/>
    <w:rsid w:val="002307D7"/>
    <w:rsid w:val="00230A59"/>
    <w:rsid w:val="0023105A"/>
    <w:rsid w:val="002333C7"/>
    <w:rsid w:val="002346E0"/>
    <w:rsid w:val="00234EE6"/>
    <w:rsid w:val="002357CC"/>
    <w:rsid w:val="00236C99"/>
    <w:rsid w:val="00237050"/>
    <w:rsid w:val="0023742F"/>
    <w:rsid w:val="0023753B"/>
    <w:rsid w:val="00237AC5"/>
    <w:rsid w:val="00240A00"/>
    <w:rsid w:val="00240A53"/>
    <w:rsid w:val="002411B9"/>
    <w:rsid w:val="0024182B"/>
    <w:rsid w:val="00241CE5"/>
    <w:rsid w:val="0024202A"/>
    <w:rsid w:val="002435DC"/>
    <w:rsid w:val="0024376F"/>
    <w:rsid w:val="00243813"/>
    <w:rsid w:val="00243E57"/>
    <w:rsid w:val="0024478D"/>
    <w:rsid w:val="0024485C"/>
    <w:rsid w:val="00244A25"/>
    <w:rsid w:val="00244D87"/>
    <w:rsid w:val="0024547E"/>
    <w:rsid w:val="00246B9A"/>
    <w:rsid w:val="002478D5"/>
    <w:rsid w:val="002479FF"/>
    <w:rsid w:val="00250DAE"/>
    <w:rsid w:val="00251224"/>
    <w:rsid w:val="002513EC"/>
    <w:rsid w:val="00251AD6"/>
    <w:rsid w:val="00251DBC"/>
    <w:rsid w:val="00252090"/>
    <w:rsid w:val="002523CA"/>
    <w:rsid w:val="0025242D"/>
    <w:rsid w:val="00252A00"/>
    <w:rsid w:val="00253906"/>
    <w:rsid w:val="002553A3"/>
    <w:rsid w:val="002557B8"/>
    <w:rsid w:val="00256194"/>
    <w:rsid w:val="0025644E"/>
    <w:rsid w:val="00257079"/>
    <w:rsid w:val="00257159"/>
    <w:rsid w:val="00257250"/>
    <w:rsid w:val="002578C7"/>
    <w:rsid w:val="00257A70"/>
    <w:rsid w:val="00257DC9"/>
    <w:rsid w:val="002605B1"/>
    <w:rsid w:val="00260B89"/>
    <w:rsid w:val="00260F8D"/>
    <w:rsid w:val="002611D0"/>
    <w:rsid w:val="002611FB"/>
    <w:rsid w:val="00261317"/>
    <w:rsid w:val="002613BA"/>
    <w:rsid w:val="0026156D"/>
    <w:rsid w:val="0026172C"/>
    <w:rsid w:val="00261AF5"/>
    <w:rsid w:val="00261CD8"/>
    <w:rsid w:val="00262328"/>
    <w:rsid w:val="002632AF"/>
    <w:rsid w:val="00264781"/>
    <w:rsid w:val="00264DD0"/>
    <w:rsid w:val="002651BD"/>
    <w:rsid w:val="002668BF"/>
    <w:rsid w:val="00266D26"/>
    <w:rsid w:val="00266EAF"/>
    <w:rsid w:val="00266FE9"/>
    <w:rsid w:val="00266FF7"/>
    <w:rsid w:val="0026729F"/>
    <w:rsid w:val="00267557"/>
    <w:rsid w:val="00267BAD"/>
    <w:rsid w:val="00270074"/>
    <w:rsid w:val="00270BBF"/>
    <w:rsid w:val="00270EF5"/>
    <w:rsid w:val="0027101A"/>
    <w:rsid w:val="00271A46"/>
    <w:rsid w:val="00272B1C"/>
    <w:rsid w:val="00273D7A"/>
    <w:rsid w:val="00274148"/>
    <w:rsid w:val="0027464E"/>
    <w:rsid w:val="002749DB"/>
    <w:rsid w:val="0027571A"/>
    <w:rsid w:val="002758EF"/>
    <w:rsid w:val="00275D71"/>
    <w:rsid w:val="002761AC"/>
    <w:rsid w:val="002769F2"/>
    <w:rsid w:val="00276D39"/>
    <w:rsid w:val="00277094"/>
    <w:rsid w:val="00277617"/>
    <w:rsid w:val="00277C44"/>
    <w:rsid w:val="00280625"/>
    <w:rsid w:val="00280D06"/>
    <w:rsid w:val="00280D7F"/>
    <w:rsid w:val="002812AF"/>
    <w:rsid w:val="002813CB"/>
    <w:rsid w:val="002814BF"/>
    <w:rsid w:val="00282EFF"/>
    <w:rsid w:val="00283759"/>
    <w:rsid w:val="002838E6"/>
    <w:rsid w:val="00283968"/>
    <w:rsid w:val="00283C14"/>
    <w:rsid w:val="002846EB"/>
    <w:rsid w:val="00284705"/>
    <w:rsid w:val="002850FC"/>
    <w:rsid w:val="002856C5"/>
    <w:rsid w:val="002858F6"/>
    <w:rsid w:val="00285A69"/>
    <w:rsid w:val="00286159"/>
    <w:rsid w:val="00286459"/>
    <w:rsid w:val="002867FD"/>
    <w:rsid w:val="00286F77"/>
    <w:rsid w:val="00287813"/>
    <w:rsid w:val="002902F8"/>
    <w:rsid w:val="002903CA"/>
    <w:rsid w:val="002910BE"/>
    <w:rsid w:val="002924BD"/>
    <w:rsid w:val="0029327C"/>
    <w:rsid w:val="00294B4D"/>
    <w:rsid w:val="0029527D"/>
    <w:rsid w:val="002959DE"/>
    <w:rsid w:val="00295B6D"/>
    <w:rsid w:val="00295DD1"/>
    <w:rsid w:val="002963B3"/>
    <w:rsid w:val="00296541"/>
    <w:rsid w:val="00296BA2"/>
    <w:rsid w:val="00296D21"/>
    <w:rsid w:val="0029723A"/>
    <w:rsid w:val="0029726C"/>
    <w:rsid w:val="0029798D"/>
    <w:rsid w:val="002A017A"/>
    <w:rsid w:val="002A0ADC"/>
    <w:rsid w:val="002A0CBF"/>
    <w:rsid w:val="002A14DF"/>
    <w:rsid w:val="002A164D"/>
    <w:rsid w:val="002A18A2"/>
    <w:rsid w:val="002A220A"/>
    <w:rsid w:val="002A23B8"/>
    <w:rsid w:val="002A2CC3"/>
    <w:rsid w:val="002A318B"/>
    <w:rsid w:val="002A3883"/>
    <w:rsid w:val="002A388E"/>
    <w:rsid w:val="002A4479"/>
    <w:rsid w:val="002A556C"/>
    <w:rsid w:val="002A6272"/>
    <w:rsid w:val="002A6273"/>
    <w:rsid w:val="002A6C01"/>
    <w:rsid w:val="002A6FBC"/>
    <w:rsid w:val="002A792C"/>
    <w:rsid w:val="002B003E"/>
    <w:rsid w:val="002B174B"/>
    <w:rsid w:val="002B213A"/>
    <w:rsid w:val="002B2286"/>
    <w:rsid w:val="002B3146"/>
    <w:rsid w:val="002B39F5"/>
    <w:rsid w:val="002B3A0B"/>
    <w:rsid w:val="002B42C0"/>
    <w:rsid w:val="002B475F"/>
    <w:rsid w:val="002B523B"/>
    <w:rsid w:val="002B5EC1"/>
    <w:rsid w:val="002B68EA"/>
    <w:rsid w:val="002B743A"/>
    <w:rsid w:val="002B7CD5"/>
    <w:rsid w:val="002C1647"/>
    <w:rsid w:val="002C19E8"/>
    <w:rsid w:val="002C1F80"/>
    <w:rsid w:val="002C1FEA"/>
    <w:rsid w:val="002C27ED"/>
    <w:rsid w:val="002C4D10"/>
    <w:rsid w:val="002C555A"/>
    <w:rsid w:val="002C5744"/>
    <w:rsid w:val="002C5E93"/>
    <w:rsid w:val="002C5EF0"/>
    <w:rsid w:val="002C65ED"/>
    <w:rsid w:val="002C6787"/>
    <w:rsid w:val="002C6A46"/>
    <w:rsid w:val="002C709E"/>
    <w:rsid w:val="002C771B"/>
    <w:rsid w:val="002C79E1"/>
    <w:rsid w:val="002C7CD4"/>
    <w:rsid w:val="002C7CE0"/>
    <w:rsid w:val="002D112C"/>
    <w:rsid w:val="002D3310"/>
    <w:rsid w:val="002D3BBD"/>
    <w:rsid w:val="002D3E17"/>
    <w:rsid w:val="002D59D2"/>
    <w:rsid w:val="002D6877"/>
    <w:rsid w:val="002D6B09"/>
    <w:rsid w:val="002E006C"/>
    <w:rsid w:val="002E009B"/>
    <w:rsid w:val="002E02E5"/>
    <w:rsid w:val="002E0716"/>
    <w:rsid w:val="002E159A"/>
    <w:rsid w:val="002E2F0A"/>
    <w:rsid w:val="002E4D1D"/>
    <w:rsid w:val="002E4E89"/>
    <w:rsid w:val="002E57B8"/>
    <w:rsid w:val="002E5AAD"/>
    <w:rsid w:val="002E5E42"/>
    <w:rsid w:val="002E602F"/>
    <w:rsid w:val="002E66C8"/>
    <w:rsid w:val="002E6929"/>
    <w:rsid w:val="002E692A"/>
    <w:rsid w:val="002E7007"/>
    <w:rsid w:val="002E748D"/>
    <w:rsid w:val="002E7557"/>
    <w:rsid w:val="002F001D"/>
    <w:rsid w:val="002F0CE2"/>
    <w:rsid w:val="002F1648"/>
    <w:rsid w:val="002F1D9E"/>
    <w:rsid w:val="002F27FF"/>
    <w:rsid w:val="002F2B51"/>
    <w:rsid w:val="002F3335"/>
    <w:rsid w:val="002F34F7"/>
    <w:rsid w:val="002F3B7F"/>
    <w:rsid w:val="002F4E88"/>
    <w:rsid w:val="002F50BC"/>
    <w:rsid w:val="002F52C6"/>
    <w:rsid w:val="002F5A1D"/>
    <w:rsid w:val="002F5D1B"/>
    <w:rsid w:val="002F6693"/>
    <w:rsid w:val="002F7228"/>
    <w:rsid w:val="002F7A8C"/>
    <w:rsid w:val="003007A5"/>
    <w:rsid w:val="003009F5"/>
    <w:rsid w:val="00300E9C"/>
    <w:rsid w:val="003010DE"/>
    <w:rsid w:val="00301926"/>
    <w:rsid w:val="00301C56"/>
    <w:rsid w:val="003021EC"/>
    <w:rsid w:val="003024B0"/>
    <w:rsid w:val="003024B9"/>
    <w:rsid w:val="00302EAE"/>
    <w:rsid w:val="00304335"/>
    <w:rsid w:val="00304890"/>
    <w:rsid w:val="00304F35"/>
    <w:rsid w:val="0030581E"/>
    <w:rsid w:val="003059D8"/>
    <w:rsid w:val="00306470"/>
    <w:rsid w:val="00306A9C"/>
    <w:rsid w:val="00306C0F"/>
    <w:rsid w:val="00306C19"/>
    <w:rsid w:val="00306C7F"/>
    <w:rsid w:val="00306D99"/>
    <w:rsid w:val="00307786"/>
    <w:rsid w:val="003103E8"/>
    <w:rsid w:val="003104A0"/>
    <w:rsid w:val="003109FB"/>
    <w:rsid w:val="003118AF"/>
    <w:rsid w:val="00311BE2"/>
    <w:rsid w:val="00311CA5"/>
    <w:rsid w:val="003127F3"/>
    <w:rsid w:val="00314483"/>
    <w:rsid w:val="0031448B"/>
    <w:rsid w:val="00314A1B"/>
    <w:rsid w:val="00315732"/>
    <w:rsid w:val="00315F0B"/>
    <w:rsid w:val="0031617F"/>
    <w:rsid w:val="00316CE7"/>
    <w:rsid w:val="003173D8"/>
    <w:rsid w:val="003174F7"/>
    <w:rsid w:val="00317C45"/>
    <w:rsid w:val="00317F09"/>
    <w:rsid w:val="00320686"/>
    <w:rsid w:val="0032077D"/>
    <w:rsid w:val="00321CAF"/>
    <w:rsid w:val="00321F8C"/>
    <w:rsid w:val="0032218C"/>
    <w:rsid w:val="003232F9"/>
    <w:rsid w:val="00323C9A"/>
    <w:rsid w:val="0032422F"/>
    <w:rsid w:val="00324248"/>
    <w:rsid w:val="0032528C"/>
    <w:rsid w:val="0032570B"/>
    <w:rsid w:val="00325AE8"/>
    <w:rsid w:val="0032629D"/>
    <w:rsid w:val="00326B71"/>
    <w:rsid w:val="003273CC"/>
    <w:rsid w:val="00330361"/>
    <w:rsid w:val="00330721"/>
    <w:rsid w:val="003308BD"/>
    <w:rsid w:val="00331010"/>
    <w:rsid w:val="00331039"/>
    <w:rsid w:val="003318C5"/>
    <w:rsid w:val="00331B7F"/>
    <w:rsid w:val="00332270"/>
    <w:rsid w:val="00333B83"/>
    <w:rsid w:val="00334348"/>
    <w:rsid w:val="003347A8"/>
    <w:rsid w:val="003353EB"/>
    <w:rsid w:val="003357D9"/>
    <w:rsid w:val="00336205"/>
    <w:rsid w:val="003362E3"/>
    <w:rsid w:val="003367AF"/>
    <w:rsid w:val="003374AD"/>
    <w:rsid w:val="0033751E"/>
    <w:rsid w:val="003401C1"/>
    <w:rsid w:val="00340D65"/>
    <w:rsid w:val="00340E62"/>
    <w:rsid w:val="00341309"/>
    <w:rsid w:val="00341D0D"/>
    <w:rsid w:val="003420F5"/>
    <w:rsid w:val="00342754"/>
    <w:rsid w:val="00342DFE"/>
    <w:rsid w:val="003434E3"/>
    <w:rsid w:val="00343EE7"/>
    <w:rsid w:val="0034470B"/>
    <w:rsid w:val="00344CEE"/>
    <w:rsid w:val="00345D6D"/>
    <w:rsid w:val="0034614E"/>
    <w:rsid w:val="003466B1"/>
    <w:rsid w:val="00346C42"/>
    <w:rsid w:val="00346D16"/>
    <w:rsid w:val="003476EC"/>
    <w:rsid w:val="00347B12"/>
    <w:rsid w:val="00350B54"/>
    <w:rsid w:val="00351944"/>
    <w:rsid w:val="00351BAC"/>
    <w:rsid w:val="00351ED7"/>
    <w:rsid w:val="00352119"/>
    <w:rsid w:val="00352220"/>
    <w:rsid w:val="00352868"/>
    <w:rsid w:val="00353F17"/>
    <w:rsid w:val="00354013"/>
    <w:rsid w:val="003542C8"/>
    <w:rsid w:val="00354689"/>
    <w:rsid w:val="00354D91"/>
    <w:rsid w:val="00355076"/>
    <w:rsid w:val="0035594C"/>
    <w:rsid w:val="003559FE"/>
    <w:rsid w:val="00355AD0"/>
    <w:rsid w:val="00355BCC"/>
    <w:rsid w:val="003560B9"/>
    <w:rsid w:val="00357674"/>
    <w:rsid w:val="0036016F"/>
    <w:rsid w:val="00360471"/>
    <w:rsid w:val="003607C5"/>
    <w:rsid w:val="00360BF6"/>
    <w:rsid w:val="00360EAC"/>
    <w:rsid w:val="00361512"/>
    <w:rsid w:val="0036199E"/>
    <w:rsid w:val="003623AC"/>
    <w:rsid w:val="003624D4"/>
    <w:rsid w:val="00362914"/>
    <w:rsid w:val="00362961"/>
    <w:rsid w:val="00364A57"/>
    <w:rsid w:val="0036529C"/>
    <w:rsid w:val="0036573A"/>
    <w:rsid w:val="00365F1D"/>
    <w:rsid w:val="00366A17"/>
    <w:rsid w:val="00366A52"/>
    <w:rsid w:val="00366C30"/>
    <w:rsid w:val="0037071D"/>
    <w:rsid w:val="003708B4"/>
    <w:rsid w:val="00370F64"/>
    <w:rsid w:val="00370FA7"/>
    <w:rsid w:val="003717C8"/>
    <w:rsid w:val="003717D6"/>
    <w:rsid w:val="00372290"/>
    <w:rsid w:val="003728D0"/>
    <w:rsid w:val="00372ECD"/>
    <w:rsid w:val="00373ABF"/>
    <w:rsid w:val="00373DC8"/>
    <w:rsid w:val="0037428E"/>
    <w:rsid w:val="0037453E"/>
    <w:rsid w:val="003756CB"/>
    <w:rsid w:val="00375947"/>
    <w:rsid w:val="00375A13"/>
    <w:rsid w:val="00376178"/>
    <w:rsid w:val="003768F2"/>
    <w:rsid w:val="00376B6F"/>
    <w:rsid w:val="00377555"/>
    <w:rsid w:val="003800C2"/>
    <w:rsid w:val="00380405"/>
    <w:rsid w:val="00380432"/>
    <w:rsid w:val="003808DE"/>
    <w:rsid w:val="00381052"/>
    <w:rsid w:val="00381069"/>
    <w:rsid w:val="003813DD"/>
    <w:rsid w:val="00381772"/>
    <w:rsid w:val="00381C46"/>
    <w:rsid w:val="00381C54"/>
    <w:rsid w:val="00381D80"/>
    <w:rsid w:val="00381DDE"/>
    <w:rsid w:val="0038208E"/>
    <w:rsid w:val="00382A32"/>
    <w:rsid w:val="00382B2E"/>
    <w:rsid w:val="00382CEB"/>
    <w:rsid w:val="003832F7"/>
    <w:rsid w:val="003834F1"/>
    <w:rsid w:val="00383630"/>
    <w:rsid w:val="00383754"/>
    <w:rsid w:val="003841BC"/>
    <w:rsid w:val="003844DB"/>
    <w:rsid w:val="00384C22"/>
    <w:rsid w:val="003850D1"/>
    <w:rsid w:val="00385C73"/>
    <w:rsid w:val="003861DE"/>
    <w:rsid w:val="003867A6"/>
    <w:rsid w:val="00387AE6"/>
    <w:rsid w:val="00387C8D"/>
    <w:rsid w:val="00390085"/>
    <w:rsid w:val="003911A3"/>
    <w:rsid w:val="00391E1E"/>
    <w:rsid w:val="00392908"/>
    <w:rsid w:val="003929F1"/>
    <w:rsid w:val="003939D5"/>
    <w:rsid w:val="00393D96"/>
    <w:rsid w:val="00393EF8"/>
    <w:rsid w:val="003940EE"/>
    <w:rsid w:val="003946DF"/>
    <w:rsid w:val="003947A2"/>
    <w:rsid w:val="00394823"/>
    <w:rsid w:val="00394970"/>
    <w:rsid w:val="00395E9F"/>
    <w:rsid w:val="00396026"/>
    <w:rsid w:val="00396755"/>
    <w:rsid w:val="00396BFB"/>
    <w:rsid w:val="00396E47"/>
    <w:rsid w:val="00397231"/>
    <w:rsid w:val="00397324"/>
    <w:rsid w:val="003A00CA"/>
    <w:rsid w:val="003A0525"/>
    <w:rsid w:val="003A0EE7"/>
    <w:rsid w:val="003A1102"/>
    <w:rsid w:val="003A18CC"/>
    <w:rsid w:val="003A1B55"/>
    <w:rsid w:val="003A2287"/>
    <w:rsid w:val="003A22EE"/>
    <w:rsid w:val="003A252A"/>
    <w:rsid w:val="003A3C44"/>
    <w:rsid w:val="003A4ADF"/>
    <w:rsid w:val="003A4FA8"/>
    <w:rsid w:val="003A51A7"/>
    <w:rsid w:val="003A5908"/>
    <w:rsid w:val="003A59A1"/>
    <w:rsid w:val="003A6681"/>
    <w:rsid w:val="003A6C15"/>
    <w:rsid w:val="003A7C14"/>
    <w:rsid w:val="003B14C5"/>
    <w:rsid w:val="003B25C7"/>
    <w:rsid w:val="003B400E"/>
    <w:rsid w:val="003B40EB"/>
    <w:rsid w:val="003B4B23"/>
    <w:rsid w:val="003B4F7A"/>
    <w:rsid w:val="003B5330"/>
    <w:rsid w:val="003B6197"/>
    <w:rsid w:val="003B635E"/>
    <w:rsid w:val="003B64AF"/>
    <w:rsid w:val="003B683F"/>
    <w:rsid w:val="003C05C5"/>
    <w:rsid w:val="003C0BDF"/>
    <w:rsid w:val="003C243B"/>
    <w:rsid w:val="003C2B6C"/>
    <w:rsid w:val="003C31DF"/>
    <w:rsid w:val="003C44C3"/>
    <w:rsid w:val="003C4A42"/>
    <w:rsid w:val="003C5673"/>
    <w:rsid w:val="003C58E1"/>
    <w:rsid w:val="003C691A"/>
    <w:rsid w:val="003C69B4"/>
    <w:rsid w:val="003C6A51"/>
    <w:rsid w:val="003C6DB8"/>
    <w:rsid w:val="003C6F98"/>
    <w:rsid w:val="003C74DF"/>
    <w:rsid w:val="003C74F5"/>
    <w:rsid w:val="003C7C42"/>
    <w:rsid w:val="003D004A"/>
    <w:rsid w:val="003D0714"/>
    <w:rsid w:val="003D0B1E"/>
    <w:rsid w:val="003D1303"/>
    <w:rsid w:val="003D29C3"/>
    <w:rsid w:val="003D2BB2"/>
    <w:rsid w:val="003D2F7C"/>
    <w:rsid w:val="003D3A20"/>
    <w:rsid w:val="003D40F7"/>
    <w:rsid w:val="003D4749"/>
    <w:rsid w:val="003D4F90"/>
    <w:rsid w:val="003D52E9"/>
    <w:rsid w:val="003D5E4A"/>
    <w:rsid w:val="003D6092"/>
    <w:rsid w:val="003D7C93"/>
    <w:rsid w:val="003E0636"/>
    <w:rsid w:val="003E08EF"/>
    <w:rsid w:val="003E1A6D"/>
    <w:rsid w:val="003E1CB4"/>
    <w:rsid w:val="003E2537"/>
    <w:rsid w:val="003E263B"/>
    <w:rsid w:val="003E266B"/>
    <w:rsid w:val="003E2B38"/>
    <w:rsid w:val="003E2F27"/>
    <w:rsid w:val="003E45E8"/>
    <w:rsid w:val="003E4C87"/>
    <w:rsid w:val="003E5111"/>
    <w:rsid w:val="003E52EA"/>
    <w:rsid w:val="003E58FE"/>
    <w:rsid w:val="003E7AA9"/>
    <w:rsid w:val="003F017A"/>
    <w:rsid w:val="003F075B"/>
    <w:rsid w:val="003F128A"/>
    <w:rsid w:val="003F159D"/>
    <w:rsid w:val="003F2C4D"/>
    <w:rsid w:val="003F2DC3"/>
    <w:rsid w:val="003F3C4B"/>
    <w:rsid w:val="003F3E65"/>
    <w:rsid w:val="003F464A"/>
    <w:rsid w:val="003F589A"/>
    <w:rsid w:val="003F6B60"/>
    <w:rsid w:val="003F6E52"/>
    <w:rsid w:val="003F7370"/>
    <w:rsid w:val="003F76F9"/>
    <w:rsid w:val="004007A0"/>
    <w:rsid w:val="00400AED"/>
    <w:rsid w:val="00400D95"/>
    <w:rsid w:val="00401484"/>
    <w:rsid w:val="0040164C"/>
    <w:rsid w:val="00401998"/>
    <w:rsid w:val="00401E91"/>
    <w:rsid w:val="004023BC"/>
    <w:rsid w:val="00402667"/>
    <w:rsid w:val="0040292C"/>
    <w:rsid w:val="0040294E"/>
    <w:rsid w:val="00402FC5"/>
    <w:rsid w:val="004034F9"/>
    <w:rsid w:val="00403E77"/>
    <w:rsid w:val="00404EAE"/>
    <w:rsid w:val="004052C0"/>
    <w:rsid w:val="004061EC"/>
    <w:rsid w:val="004063A6"/>
    <w:rsid w:val="00406799"/>
    <w:rsid w:val="00406EAA"/>
    <w:rsid w:val="004071E5"/>
    <w:rsid w:val="00407504"/>
    <w:rsid w:val="00407601"/>
    <w:rsid w:val="00411A47"/>
    <w:rsid w:val="00411FA7"/>
    <w:rsid w:val="00413BD3"/>
    <w:rsid w:val="00414F8C"/>
    <w:rsid w:val="00415125"/>
    <w:rsid w:val="00415524"/>
    <w:rsid w:val="00415BB7"/>
    <w:rsid w:val="00415E8A"/>
    <w:rsid w:val="00416063"/>
    <w:rsid w:val="00416220"/>
    <w:rsid w:val="00416250"/>
    <w:rsid w:val="00416E6B"/>
    <w:rsid w:val="004170D4"/>
    <w:rsid w:val="00417D8D"/>
    <w:rsid w:val="00420283"/>
    <w:rsid w:val="004205CF"/>
    <w:rsid w:val="0042090F"/>
    <w:rsid w:val="00420F8D"/>
    <w:rsid w:val="00421147"/>
    <w:rsid w:val="00421B8F"/>
    <w:rsid w:val="00422627"/>
    <w:rsid w:val="00422F22"/>
    <w:rsid w:val="00423918"/>
    <w:rsid w:val="00423AB0"/>
    <w:rsid w:val="0042424C"/>
    <w:rsid w:val="004248EC"/>
    <w:rsid w:val="0042546B"/>
    <w:rsid w:val="004257F6"/>
    <w:rsid w:val="00425E11"/>
    <w:rsid w:val="004261B8"/>
    <w:rsid w:val="004266DB"/>
    <w:rsid w:val="00426D2D"/>
    <w:rsid w:val="00430231"/>
    <w:rsid w:val="004305F4"/>
    <w:rsid w:val="00430C80"/>
    <w:rsid w:val="00430D7A"/>
    <w:rsid w:val="004319A1"/>
    <w:rsid w:val="00431C6B"/>
    <w:rsid w:val="00434605"/>
    <w:rsid w:val="004346D4"/>
    <w:rsid w:val="00434E4E"/>
    <w:rsid w:val="00435EC0"/>
    <w:rsid w:val="00436291"/>
    <w:rsid w:val="004365F1"/>
    <w:rsid w:val="00436913"/>
    <w:rsid w:val="00436A9F"/>
    <w:rsid w:val="004373F9"/>
    <w:rsid w:val="004378B6"/>
    <w:rsid w:val="00440352"/>
    <w:rsid w:val="00440F22"/>
    <w:rsid w:val="004415F7"/>
    <w:rsid w:val="00442012"/>
    <w:rsid w:val="00442F55"/>
    <w:rsid w:val="0044302F"/>
    <w:rsid w:val="0044328A"/>
    <w:rsid w:val="004438A1"/>
    <w:rsid w:val="00443A5B"/>
    <w:rsid w:val="00444045"/>
    <w:rsid w:val="004443C5"/>
    <w:rsid w:val="00444D1F"/>
    <w:rsid w:val="00444E6D"/>
    <w:rsid w:val="00445266"/>
    <w:rsid w:val="00445FD5"/>
    <w:rsid w:val="00446742"/>
    <w:rsid w:val="00446B81"/>
    <w:rsid w:val="0044708C"/>
    <w:rsid w:val="00447615"/>
    <w:rsid w:val="00447B08"/>
    <w:rsid w:val="00447BB1"/>
    <w:rsid w:val="00447D90"/>
    <w:rsid w:val="0045007B"/>
    <w:rsid w:val="00450CEA"/>
    <w:rsid w:val="00450D9E"/>
    <w:rsid w:val="004510B4"/>
    <w:rsid w:val="004516E6"/>
    <w:rsid w:val="00451E81"/>
    <w:rsid w:val="00452111"/>
    <w:rsid w:val="00452641"/>
    <w:rsid w:val="004547D8"/>
    <w:rsid w:val="00455D30"/>
    <w:rsid w:val="004562AD"/>
    <w:rsid w:val="0045688C"/>
    <w:rsid w:val="00457236"/>
    <w:rsid w:val="00457392"/>
    <w:rsid w:val="00457F02"/>
    <w:rsid w:val="004601CC"/>
    <w:rsid w:val="00460DC6"/>
    <w:rsid w:val="0046118B"/>
    <w:rsid w:val="00461302"/>
    <w:rsid w:val="004622CA"/>
    <w:rsid w:val="004628AE"/>
    <w:rsid w:val="004633EF"/>
    <w:rsid w:val="00464023"/>
    <w:rsid w:val="0046452F"/>
    <w:rsid w:val="004649C5"/>
    <w:rsid w:val="00464AAA"/>
    <w:rsid w:val="00465B50"/>
    <w:rsid w:val="00465D85"/>
    <w:rsid w:val="0046609A"/>
    <w:rsid w:val="004661F5"/>
    <w:rsid w:val="004664A8"/>
    <w:rsid w:val="00466582"/>
    <w:rsid w:val="00466860"/>
    <w:rsid w:val="004668DE"/>
    <w:rsid w:val="0046773D"/>
    <w:rsid w:val="004701B6"/>
    <w:rsid w:val="0047052C"/>
    <w:rsid w:val="004710AE"/>
    <w:rsid w:val="00471ED0"/>
    <w:rsid w:val="0047211F"/>
    <w:rsid w:val="00472981"/>
    <w:rsid w:val="00473003"/>
    <w:rsid w:val="00473BB3"/>
    <w:rsid w:val="00473C50"/>
    <w:rsid w:val="00474CC4"/>
    <w:rsid w:val="00474E7E"/>
    <w:rsid w:val="00474F8C"/>
    <w:rsid w:val="00475271"/>
    <w:rsid w:val="00475279"/>
    <w:rsid w:val="00475A60"/>
    <w:rsid w:val="00477018"/>
    <w:rsid w:val="00477410"/>
    <w:rsid w:val="0047764C"/>
    <w:rsid w:val="00477B0C"/>
    <w:rsid w:val="00480514"/>
    <w:rsid w:val="004808C9"/>
    <w:rsid w:val="00480F93"/>
    <w:rsid w:val="004811C7"/>
    <w:rsid w:val="00481CDC"/>
    <w:rsid w:val="00482590"/>
    <w:rsid w:val="00482CE0"/>
    <w:rsid w:val="00483869"/>
    <w:rsid w:val="00484794"/>
    <w:rsid w:val="004848C1"/>
    <w:rsid w:val="0048517B"/>
    <w:rsid w:val="00485AF5"/>
    <w:rsid w:val="00485FAF"/>
    <w:rsid w:val="00486493"/>
    <w:rsid w:val="00486B06"/>
    <w:rsid w:val="00486D64"/>
    <w:rsid w:val="0048754B"/>
    <w:rsid w:val="00487D3C"/>
    <w:rsid w:val="00487DF3"/>
    <w:rsid w:val="0049111F"/>
    <w:rsid w:val="00493198"/>
    <w:rsid w:val="0049351F"/>
    <w:rsid w:val="0049358B"/>
    <w:rsid w:val="004937AF"/>
    <w:rsid w:val="00493C45"/>
    <w:rsid w:val="00494238"/>
    <w:rsid w:val="00494B3A"/>
    <w:rsid w:val="00494DAA"/>
    <w:rsid w:val="004952D7"/>
    <w:rsid w:val="0049534E"/>
    <w:rsid w:val="0049580F"/>
    <w:rsid w:val="00495CBC"/>
    <w:rsid w:val="004965EE"/>
    <w:rsid w:val="00496D22"/>
    <w:rsid w:val="004973FB"/>
    <w:rsid w:val="0049791E"/>
    <w:rsid w:val="004A0553"/>
    <w:rsid w:val="004A07C5"/>
    <w:rsid w:val="004A07FE"/>
    <w:rsid w:val="004A24FD"/>
    <w:rsid w:val="004A287F"/>
    <w:rsid w:val="004A2E03"/>
    <w:rsid w:val="004A3476"/>
    <w:rsid w:val="004A371C"/>
    <w:rsid w:val="004A3F91"/>
    <w:rsid w:val="004A48F4"/>
    <w:rsid w:val="004A4BEC"/>
    <w:rsid w:val="004A4D85"/>
    <w:rsid w:val="004A718B"/>
    <w:rsid w:val="004B0271"/>
    <w:rsid w:val="004B030F"/>
    <w:rsid w:val="004B08AA"/>
    <w:rsid w:val="004B0EFC"/>
    <w:rsid w:val="004B18AB"/>
    <w:rsid w:val="004B1ACE"/>
    <w:rsid w:val="004B2500"/>
    <w:rsid w:val="004B2B55"/>
    <w:rsid w:val="004B30CC"/>
    <w:rsid w:val="004B46BC"/>
    <w:rsid w:val="004B4A98"/>
    <w:rsid w:val="004B4ABD"/>
    <w:rsid w:val="004B5946"/>
    <w:rsid w:val="004B5C0A"/>
    <w:rsid w:val="004B5F42"/>
    <w:rsid w:val="004B63CF"/>
    <w:rsid w:val="004B67B5"/>
    <w:rsid w:val="004B79A8"/>
    <w:rsid w:val="004B7BCD"/>
    <w:rsid w:val="004C1C0D"/>
    <w:rsid w:val="004C1D98"/>
    <w:rsid w:val="004C26A3"/>
    <w:rsid w:val="004C2CCC"/>
    <w:rsid w:val="004C453D"/>
    <w:rsid w:val="004C4CB6"/>
    <w:rsid w:val="004C5862"/>
    <w:rsid w:val="004C61F8"/>
    <w:rsid w:val="004C7378"/>
    <w:rsid w:val="004C7FEA"/>
    <w:rsid w:val="004D040F"/>
    <w:rsid w:val="004D0B63"/>
    <w:rsid w:val="004D2A90"/>
    <w:rsid w:val="004D2DF0"/>
    <w:rsid w:val="004D2F84"/>
    <w:rsid w:val="004D356D"/>
    <w:rsid w:val="004D3BDC"/>
    <w:rsid w:val="004D3DA9"/>
    <w:rsid w:val="004D43D1"/>
    <w:rsid w:val="004D4BFE"/>
    <w:rsid w:val="004D4DB2"/>
    <w:rsid w:val="004D54A2"/>
    <w:rsid w:val="004D6D93"/>
    <w:rsid w:val="004D6F51"/>
    <w:rsid w:val="004D757E"/>
    <w:rsid w:val="004D7B09"/>
    <w:rsid w:val="004D7C6C"/>
    <w:rsid w:val="004E0068"/>
    <w:rsid w:val="004E0143"/>
    <w:rsid w:val="004E0B26"/>
    <w:rsid w:val="004E0BBF"/>
    <w:rsid w:val="004E185F"/>
    <w:rsid w:val="004E1C7F"/>
    <w:rsid w:val="004E1FB9"/>
    <w:rsid w:val="004E212B"/>
    <w:rsid w:val="004E2232"/>
    <w:rsid w:val="004E3411"/>
    <w:rsid w:val="004E41C9"/>
    <w:rsid w:val="004E42CC"/>
    <w:rsid w:val="004E4C40"/>
    <w:rsid w:val="004E55C9"/>
    <w:rsid w:val="004E5D32"/>
    <w:rsid w:val="004E5F63"/>
    <w:rsid w:val="004E60FA"/>
    <w:rsid w:val="004E6100"/>
    <w:rsid w:val="004E68C3"/>
    <w:rsid w:val="004E6B0A"/>
    <w:rsid w:val="004F00C9"/>
    <w:rsid w:val="004F01DF"/>
    <w:rsid w:val="004F05FF"/>
    <w:rsid w:val="004F06D4"/>
    <w:rsid w:val="004F1739"/>
    <w:rsid w:val="004F2912"/>
    <w:rsid w:val="004F2EE6"/>
    <w:rsid w:val="004F31E6"/>
    <w:rsid w:val="004F3DF0"/>
    <w:rsid w:val="004F3F43"/>
    <w:rsid w:val="004F4334"/>
    <w:rsid w:val="004F43BA"/>
    <w:rsid w:val="004F4594"/>
    <w:rsid w:val="004F5887"/>
    <w:rsid w:val="004F62BF"/>
    <w:rsid w:val="004F661D"/>
    <w:rsid w:val="004F6916"/>
    <w:rsid w:val="004F7130"/>
    <w:rsid w:val="004F7334"/>
    <w:rsid w:val="004F74AE"/>
    <w:rsid w:val="004F7D01"/>
    <w:rsid w:val="0050000B"/>
    <w:rsid w:val="00500720"/>
    <w:rsid w:val="00501359"/>
    <w:rsid w:val="0050154D"/>
    <w:rsid w:val="00501B1A"/>
    <w:rsid w:val="00501DCC"/>
    <w:rsid w:val="00502452"/>
    <w:rsid w:val="00502C8B"/>
    <w:rsid w:val="00503070"/>
    <w:rsid w:val="00503843"/>
    <w:rsid w:val="00503B2B"/>
    <w:rsid w:val="00504E58"/>
    <w:rsid w:val="00505E2D"/>
    <w:rsid w:val="00506DE6"/>
    <w:rsid w:val="00507339"/>
    <w:rsid w:val="005078F7"/>
    <w:rsid w:val="00507AB8"/>
    <w:rsid w:val="00507AFF"/>
    <w:rsid w:val="00507F6C"/>
    <w:rsid w:val="005101A1"/>
    <w:rsid w:val="00510554"/>
    <w:rsid w:val="005106F0"/>
    <w:rsid w:val="005111BF"/>
    <w:rsid w:val="005116CD"/>
    <w:rsid w:val="00511775"/>
    <w:rsid w:val="005121E7"/>
    <w:rsid w:val="005129C4"/>
    <w:rsid w:val="00512F53"/>
    <w:rsid w:val="005132EA"/>
    <w:rsid w:val="00513BD0"/>
    <w:rsid w:val="00513F5E"/>
    <w:rsid w:val="005147DC"/>
    <w:rsid w:val="00514B86"/>
    <w:rsid w:val="005158EE"/>
    <w:rsid w:val="00515BB1"/>
    <w:rsid w:val="00515BB8"/>
    <w:rsid w:val="00515D32"/>
    <w:rsid w:val="00515DD4"/>
    <w:rsid w:val="005163AE"/>
    <w:rsid w:val="00516506"/>
    <w:rsid w:val="00516C95"/>
    <w:rsid w:val="00517717"/>
    <w:rsid w:val="00517967"/>
    <w:rsid w:val="00520506"/>
    <w:rsid w:val="005214B9"/>
    <w:rsid w:val="005218DB"/>
    <w:rsid w:val="0052193B"/>
    <w:rsid w:val="005219E7"/>
    <w:rsid w:val="00523AF4"/>
    <w:rsid w:val="00524437"/>
    <w:rsid w:val="00524617"/>
    <w:rsid w:val="00524A32"/>
    <w:rsid w:val="00524F12"/>
    <w:rsid w:val="0052551D"/>
    <w:rsid w:val="0052553F"/>
    <w:rsid w:val="00525746"/>
    <w:rsid w:val="00525C37"/>
    <w:rsid w:val="00525DC4"/>
    <w:rsid w:val="0052653D"/>
    <w:rsid w:val="005308D5"/>
    <w:rsid w:val="00530C05"/>
    <w:rsid w:val="005323AF"/>
    <w:rsid w:val="00532BB5"/>
    <w:rsid w:val="00532DA3"/>
    <w:rsid w:val="005344A6"/>
    <w:rsid w:val="00534D93"/>
    <w:rsid w:val="00534EF1"/>
    <w:rsid w:val="00535ED9"/>
    <w:rsid w:val="00536512"/>
    <w:rsid w:val="005365A4"/>
    <w:rsid w:val="00536B9E"/>
    <w:rsid w:val="00537B64"/>
    <w:rsid w:val="00537C07"/>
    <w:rsid w:val="0054094A"/>
    <w:rsid w:val="00541983"/>
    <w:rsid w:val="005430C4"/>
    <w:rsid w:val="005437FC"/>
    <w:rsid w:val="00544792"/>
    <w:rsid w:val="00544A59"/>
    <w:rsid w:val="00544C13"/>
    <w:rsid w:val="00544D71"/>
    <w:rsid w:val="005456A2"/>
    <w:rsid w:val="00546121"/>
    <w:rsid w:val="005464F8"/>
    <w:rsid w:val="00546A5F"/>
    <w:rsid w:val="005501C9"/>
    <w:rsid w:val="005502EB"/>
    <w:rsid w:val="0055279A"/>
    <w:rsid w:val="0055315E"/>
    <w:rsid w:val="00553E17"/>
    <w:rsid w:val="00555154"/>
    <w:rsid w:val="00555402"/>
    <w:rsid w:val="0055576D"/>
    <w:rsid w:val="00555E21"/>
    <w:rsid w:val="00556122"/>
    <w:rsid w:val="005572FC"/>
    <w:rsid w:val="005575FB"/>
    <w:rsid w:val="0055774A"/>
    <w:rsid w:val="0056023E"/>
    <w:rsid w:val="0056034D"/>
    <w:rsid w:val="005613EF"/>
    <w:rsid w:val="0056169E"/>
    <w:rsid w:val="00562FC2"/>
    <w:rsid w:val="0056338E"/>
    <w:rsid w:val="005645D5"/>
    <w:rsid w:val="005647E1"/>
    <w:rsid w:val="00564AF3"/>
    <w:rsid w:val="0056504D"/>
    <w:rsid w:val="0056509F"/>
    <w:rsid w:val="005678C8"/>
    <w:rsid w:val="00567AFE"/>
    <w:rsid w:val="00570007"/>
    <w:rsid w:val="00570424"/>
    <w:rsid w:val="005708E4"/>
    <w:rsid w:val="00571225"/>
    <w:rsid w:val="00571669"/>
    <w:rsid w:val="00572041"/>
    <w:rsid w:val="005724A1"/>
    <w:rsid w:val="005732E4"/>
    <w:rsid w:val="005737CA"/>
    <w:rsid w:val="00573BA2"/>
    <w:rsid w:val="00574240"/>
    <w:rsid w:val="0057440F"/>
    <w:rsid w:val="00574C75"/>
    <w:rsid w:val="00574FF4"/>
    <w:rsid w:val="00576031"/>
    <w:rsid w:val="00576472"/>
    <w:rsid w:val="00576A99"/>
    <w:rsid w:val="005803E4"/>
    <w:rsid w:val="005816AA"/>
    <w:rsid w:val="005840CC"/>
    <w:rsid w:val="00584727"/>
    <w:rsid w:val="00584E75"/>
    <w:rsid w:val="00585121"/>
    <w:rsid w:val="00585E8A"/>
    <w:rsid w:val="005868DB"/>
    <w:rsid w:val="00586905"/>
    <w:rsid w:val="00586EA2"/>
    <w:rsid w:val="005875EC"/>
    <w:rsid w:val="00590116"/>
    <w:rsid w:val="0059080D"/>
    <w:rsid w:val="00591CEE"/>
    <w:rsid w:val="005920C6"/>
    <w:rsid w:val="00592D76"/>
    <w:rsid w:val="0059327F"/>
    <w:rsid w:val="00593D3E"/>
    <w:rsid w:val="00594699"/>
    <w:rsid w:val="005950E1"/>
    <w:rsid w:val="00595DA0"/>
    <w:rsid w:val="005963BE"/>
    <w:rsid w:val="00596722"/>
    <w:rsid w:val="00597380"/>
    <w:rsid w:val="00597D9C"/>
    <w:rsid w:val="005A05B5"/>
    <w:rsid w:val="005A127C"/>
    <w:rsid w:val="005A19E0"/>
    <w:rsid w:val="005A24C6"/>
    <w:rsid w:val="005A485E"/>
    <w:rsid w:val="005A685E"/>
    <w:rsid w:val="005A6BB4"/>
    <w:rsid w:val="005A7D5A"/>
    <w:rsid w:val="005B05D5"/>
    <w:rsid w:val="005B074B"/>
    <w:rsid w:val="005B093E"/>
    <w:rsid w:val="005B13E9"/>
    <w:rsid w:val="005B1D80"/>
    <w:rsid w:val="005B2214"/>
    <w:rsid w:val="005B2893"/>
    <w:rsid w:val="005B2C83"/>
    <w:rsid w:val="005B2D52"/>
    <w:rsid w:val="005B314D"/>
    <w:rsid w:val="005B3D33"/>
    <w:rsid w:val="005B3F6F"/>
    <w:rsid w:val="005B42C0"/>
    <w:rsid w:val="005B4B05"/>
    <w:rsid w:val="005B4D1F"/>
    <w:rsid w:val="005B5BB7"/>
    <w:rsid w:val="005B5C63"/>
    <w:rsid w:val="005B663C"/>
    <w:rsid w:val="005B6AD6"/>
    <w:rsid w:val="005B6F3A"/>
    <w:rsid w:val="005B7311"/>
    <w:rsid w:val="005B7AA9"/>
    <w:rsid w:val="005B7C99"/>
    <w:rsid w:val="005B7FC4"/>
    <w:rsid w:val="005C00B7"/>
    <w:rsid w:val="005C0247"/>
    <w:rsid w:val="005C0B6E"/>
    <w:rsid w:val="005C11F6"/>
    <w:rsid w:val="005C2A86"/>
    <w:rsid w:val="005C346F"/>
    <w:rsid w:val="005C43B9"/>
    <w:rsid w:val="005C4618"/>
    <w:rsid w:val="005C56D0"/>
    <w:rsid w:val="005C7810"/>
    <w:rsid w:val="005C7EDF"/>
    <w:rsid w:val="005D03D5"/>
    <w:rsid w:val="005D1707"/>
    <w:rsid w:val="005D1726"/>
    <w:rsid w:val="005D1783"/>
    <w:rsid w:val="005D204B"/>
    <w:rsid w:val="005D235D"/>
    <w:rsid w:val="005D24E2"/>
    <w:rsid w:val="005D2A79"/>
    <w:rsid w:val="005D35A7"/>
    <w:rsid w:val="005D3838"/>
    <w:rsid w:val="005D3EC7"/>
    <w:rsid w:val="005D5412"/>
    <w:rsid w:val="005D556A"/>
    <w:rsid w:val="005D6511"/>
    <w:rsid w:val="005D75BD"/>
    <w:rsid w:val="005D7E51"/>
    <w:rsid w:val="005D7EAF"/>
    <w:rsid w:val="005E0745"/>
    <w:rsid w:val="005E08A7"/>
    <w:rsid w:val="005E119B"/>
    <w:rsid w:val="005E17F8"/>
    <w:rsid w:val="005E1BEA"/>
    <w:rsid w:val="005E2056"/>
    <w:rsid w:val="005E25D6"/>
    <w:rsid w:val="005E3AF3"/>
    <w:rsid w:val="005E3C47"/>
    <w:rsid w:val="005E4DAA"/>
    <w:rsid w:val="005E52DB"/>
    <w:rsid w:val="005E6768"/>
    <w:rsid w:val="005E7402"/>
    <w:rsid w:val="005E77B7"/>
    <w:rsid w:val="005F06F5"/>
    <w:rsid w:val="005F0F11"/>
    <w:rsid w:val="005F192C"/>
    <w:rsid w:val="005F1C71"/>
    <w:rsid w:val="005F1CA4"/>
    <w:rsid w:val="005F1F7A"/>
    <w:rsid w:val="005F22D0"/>
    <w:rsid w:val="005F2B98"/>
    <w:rsid w:val="005F3400"/>
    <w:rsid w:val="005F4006"/>
    <w:rsid w:val="005F412E"/>
    <w:rsid w:val="005F5067"/>
    <w:rsid w:val="005F5308"/>
    <w:rsid w:val="005F5AF5"/>
    <w:rsid w:val="005F5FF7"/>
    <w:rsid w:val="005F62C6"/>
    <w:rsid w:val="005F676C"/>
    <w:rsid w:val="005F6F97"/>
    <w:rsid w:val="005F7086"/>
    <w:rsid w:val="00600C3C"/>
    <w:rsid w:val="00601777"/>
    <w:rsid w:val="00601E46"/>
    <w:rsid w:val="00601E4A"/>
    <w:rsid w:val="00602360"/>
    <w:rsid w:val="0060284D"/>
    <w:rsid w:val="00602B53"/>
    <w:rsid w:val="00602E36"/>
    <w:rsid w:val="00603600"/>
    <w:rsid w:val="00603653"/>
    <w:rsid w:val="00603EDC"/>
    <w:rsid w:val="00604522"/>
    <w:rsid w:val="0060645F"/>
    <w:rsid w:val="00606652"/>
    <w:rsid w:val="00606A88"/>
    <w:rsid w:val="00606F38"/>
    <w:rsid w:val="00607A71"/>
    <w:rsid w:val="00607C5D"/>
    <w:rsid w:val="00607C91"/>
    <w:rsid w:val="00610066"/>
    <w:rsid w:val="00610798"/>
    <w:rsid w:val="00611D9A"/>
    <w:rsid w:val="006126CB"/>
    <w:rsid w:val="00612EDC"/>
    <w:rsid w:val="00612F31"/>
    <w:rsid w:val="0061585E"/>
    <w:rsid w:val="00615CF9"/>
    <w:rsid w:val="006165FA"/>
    <w:rsid w:val="0061660A"/>
    <w:rsid w:val="00617700"/>
    <w:rsid w:val="00620411"/>
    <w:rsid w:val="0062042C"/>
    <w:rsid w:val="006206F3"/>
    <w:rsid w:val="00620804"/>
    <w:rsid w:val="00620911"/>
    <w:rsid w:val="00620965"/>
    <w:rsid w:val="00620FF8"/>
    <w:rsid w:val="0062116D"/>
    <w:rsid w:val="006211AD"/>
    <w:rsid w:val="00621603"/>
    <w:rsid w:val="00621690"/>
    <w:rsid w:val="00621B92"/>
    <w:rsid w:val="006225BC"/>
    <w:rsid w:val="00622B72"/>
    <w:rsid w:val="00622D04"/>
    <w:rsid w:val="00622FF2"/>
    <w:rsid w:val="00623043"/>
    <w:rsid w:val="00623307"/>
    <w:rsid w:val="00623563"/>
    <w:rsid w:val="00624208"/>
    <w:rsid w:val="00624494"/>
    <w:rsid w:val="006251CD"/>
    <w:rsid w:val="00625544"/>
    <w:rsid w:val="00625EC4"/>
    <w:rsid w:val="00626A3C"/>
    <w:rsid w:val="0062759B"/>
    <w:rsid w:val="00627FD4"/>
    <w:rsid w:val="00630163"/>
    <w:rsid w:val="00631E73"/>
    <w:rsid w:val="00631EBA"/>
    <w:rsid w:val="00632F44"/>
    <w:rsid w:val="006339E1"/>
    <w:rsid w:val="00634604"/>
    <w:rsid w:val="00634956"/>
    <w:rsid w:val="00634FFE"/>
    <w:rsid w:val="00635600"/>
    <w:rsid w:val="00635A4D"/>
    <w:rsid w:val="0063612D"/>
    <w:rsid w:val="006369D6"/>
    <w:rsid w:val="00640F9E"/>
    <w:rsid w:val="00641228"/>
    <w:rsid w:val="00641D37"/>
    <w:rsid w:val="00641FE5"/>
    <w:rsid w:val="006426BE"/>
    <w:rsid w:val="006440D1"/>
    <w:rsid w:val="006441BB"/>
    <w:rsid w:val="00644466"/>
    <w:rsid w:val="0064468B"/>
    <w:rsid w:val="0064487D"/>
    <w:rsid w:val="006451F3"/>
    <w:rsid w:val="00645918"/>
    <w:rsid w:val="00645E85"/>
    <w:rsid w:val="00646B6A"/>
    <w:rsid w:val="00646BDD"/>
    <w:rsid w:val="00646E28"/>
    <w:rsid w:val="00646FD5"/>
    <w:rsid w:val="00647125"/>
    <w:rsid w:val="00647456"/>
    <w:rsid w:val="006503B2"/>
    <w:rsid w:val="00651B3B"/>
    <w:rsid w:val="00651C79"/>
    <w:rsid w:val="00651CBD"/>
    <w:rsid w:val="0065228C"/>
    <w:rsid w:val="006522A4"/>
    <w:rsid w:val="00652557"/>
    <w:rsid w:val="00652558"/>
    <w:rsid w:val="00652DCF"/>
    <w:rsid w:val="0065338C"/>
    <w:rsid w:val="00653782"/>
    <w:rsid w:val="006539EF"/>
    <w:rsid w:val="0065457D"/>
    <w:rsid w:val="00654940"/>
    <w:rsid w:val="00654F0B"/>
    <w:rsid w:val="00655459"/>
    <w:rsid w:val="00655B9C"/>
    <w:rsid w:val="00656F8E"/>
    <w:rsid w:val="0065766E"/>
    <w:rsid w:val="006607D2"/>
    <w:rsid w:val="00660C63"/>
    <w:rsid w:val="006616C3"/>
    <w:rsid w:val="006627C5"/>
    <w:rsid w:val="00663628"/>
    <w:rsid w:val="00663649"/>
    <w:rsid w:val="00664705"/>
    <w:rsid w:val="0066491C"/>
    <w:rsid w:val="00665BB5"/>
    <w:rsid w:val="00666824"/>
    <w:rsid w:val="00666960"/>
    <w:rsid w:val="00666D16"/>
    <w:rsid w:val="0066772F"/>
    <w:rsid w:val="0066793C"/>
    <w:rsid w:val="00670263"/>
    <w:rsid w:val="00671589"/>
    <w:rsid w:val="00671A14"/>
    <w:rsid w:val="00671E60"/>
    <w:rsid w:val="00671F7C"/>
    <w:rsid w:val="00672A21"/>
    <w:rsid w:val="00672D5D"/>
    <w:rsid w:val="0067384E"/>
    <w:rsid w:val="00673A59"/>
    <w:rsid w:val="00674888"/>
    <w:rsid w:val="0067569F"/>
    <w:rsid w:val="00675EB9"/>
    <w:rsid w:val="00676210"/>
    <w:rsid w:val="0067653F"/>
    <w:rsid w:val="00676A8F"/>
    <w:rsid w:val="006777C7"/>
    <w:rsid w:val="006800D6"/>
    <w:rsid w:val="00680CAD"/>
    <w:rsid w:val="006814A3"/>
    <w:rsid w:val="00682567"/>
    <w:rsid w:val="006831CF"/>
    <w:rsid w:val="00683987"/>
    <w:rsid w:val="00683B44"/>
    <w:rsid w:val="00684CD4"/>
    <w:rsid w:val="00685E4B"/>
    <w:rsid w:val="00686431"/>
    <w:rsid w:val="00686AE1"/>
    <w:rsid w:val="006873B8"/>
    <w:rsid w:val="00690CBA"/>
    <w:rsid w:val="00691366"/>
    <w:rsid w:val="006923DB"/>
    <w:rsid w:val="006925F2"/>
    <w:rsid w:val="006926F5"/>
    <w:rsid w:val="0069288C"/>
    <w:rsid w:val="00692AD1"/>
    <w:rsid w:val="00692E7A"/>
    <w:rsid w:val="0069360A"/>
    <w:rsid w:val="00693A5C"/>
    <w:rsid w:val="00694517"/>
    <w:rsid w:val="00694EF2"/>
    <w:rsid w:val="0069533A"/>
    <w:rsid w:val="00695722"/>
    <w:rsid w:val="00695C20"/>
    <w:rsid w:val="006965B0"/>
    <w:rsid w:val="00696C2F"/>
    <w:rsid w:val="00697109"/>
    <w:rsid w:val="00697A7C"/>
    <w:rsid w:val="00697B46"/>
    <w:rsid w:val="006A1E03"/>
    <w:rsid w:val="006A1F48"/>
    <w:rsid w:val="006A2933"/>
    <w:rsid w:val="006A2977"/>
    <w:rsid w:val="006A2FF0"/>
    <w:rsid w:val="006A3299"/>
    <w:rsid w:val="006A428F"/>
    <w:rsid w:val="006A4373"/>
    <w:rsid w:val="006A494B"/>
    <w:rsid w:val="006A4A1C"/>
    <w:rsid w:val="006A4A88"/>
    <w:rsid w:val="006A4ECE"/>
    <w:rsid w:val="006A51AE"/>
    <w:rsid w:val="006A5EC2"/>
    <w:rsid w:val="006A6223"/>
    <w:rsid w:val="006A657E"/>
    <w:rsid w:val="006A7DA6"/>
    <w:rsid w:val="006B0032"/>
    <w:rsid w:val="006B04AD"/>
    <w:rsid w:val="006B15EB"/>
    <w:rsid w:val="006B2AFD"/>
    <w:rsid w:val="006B2E7D"/>
    <w:rsid w:val="006B2FAD"/>
    <w:rsid w:val="006B3193"/>
    <w:rsid w:val="006B3389"/>
    <w:rsid w:val="006B33CC"/>
    <w:rsid w:val="006B397D"/>
    <w:rsid w:val="006B3EC9"/>
    <w:rsid w:val="006B563D"/>
    <w:rsid w:val="006B575B"/>
    <w:rsid w:val="006B588B"/>
    <w:rsid w:val="006B5B77"/>
    <w:rsid w:val="006B5F9A"/>
    <w:rsid w:val="006B6066"/>
    <w:rsid w:val="006B6922"/>
    <w:rsid w:val="006B6A8D"/>
    <w:rsid w:val="006B6C7C"/>
    <w:rsid w:val="006B6F2A"/>
    <w:rsid w:val="006B72E4"/>
    <w:rsid w:val="006B7833"/>
    <w:rsid w:val="006C0183"/>
    <w:rsid w:val="006C0685"/>
    <w:rsid w:val="006C077C"/>
    <w:rsid w:val="006C10E9"/>
    <w:rsid w:val="006C14FF"/>
    <w:rsid w:val="006C263C"/>
    <w:rsid w:val="006C35F0"/>
    <w:rsid w:val="006C3C89"/>
    <w:rsid w:val="006C4383"/>
    <w:rsid w:val="006C4570"/>
    <w:rsid w:val="006C4711"/>
    <w:rsid w:val="006C5BDA"/>
    <w:rsid w:val="006C5E31"/>
    <w:rsid w:val="006C6465"/>
    <w:rsid w:val="006C647B"/>
    <w:rsid w:val="006C649C"/>
    <w:rsid w:val="006D075F"/>
    <w:rsid w:val="006D0CF0"/>
    <w:rsid w:val="006D1217"/>
    <w:rsid w:val="006D15C6"/>
    <w:rsid w:val="006D182D"/>
    <w:rsid w:val="006D25CE"/>
    <w:rsid w:val="006D2C76"/>
    <w:rsid w:val="006D3674"/>
    <w:rsid w:val="006D39BF"/>
    <w:rsid w:val="006D4CEE"/>
    <w:rsid w:val="006D503A"/>
    <w:rsid w:val="006D5CF5"/>
    <w:rsid w:val="006D5DB2"/>
    <w:rsid w:val="006D7432"/>
    <w:rsid w:val="006D74FB"/>
    <w:rsid w:val="006D774B"/>
    <w:rsid w:val="006D7A23"/>
    <w:rsid w:val="006D7EF7"/>
    <w:rsid w:val="006D7F96"/>
    <w:rsid w:val="006E054E"/>
    <w:rsid w:val="006E1D19"/>
    <w:rsid w:val="006E296D"/>
    <w:rsid w:val="006E2D5C"/>
    <w:rsid w:val="006E316C"/>
    <w:rsid w:val="006E34CD"/>
    <w:rsid w:val="006E3796"/>
    <w:rsid w:val="006E4C87"/>
    <w:rsid w:val="006E4F0F"/>
    <w:rsid w:val="006E53A8"/>
    <w:rsid w:val="006E5BBB"/>
    <w:rsid w:val="006E5F6A"/>
    <w:rsid w:val="006E60EA"/>
    <w:rsid w:val="006E6A80"/>
    <w:rsid w:val="006E796A"/>
    <w:rsid w:val="006F02BE"/>
    <w:rsid w:val="006F02FE"/>
    <w:rsid w:val="006F0D69"/>
    <w:rsid w:val="006F0F77"/>
    <w:rsid w:val="006F0FE9"/>
    <w:rsid w:val="006F1146"/>
    <w:rsid w:val="006F1341"/>
    <w:rsid w:val="006F1631"/>
    <w:rsid w:val="006F2D2A"/>
    <w:rsid w:val="006F353B"/>
    <w:rsid w:val="006F3550"/>
    <w:rsid w:val="006F4E5E"/>
    <w:rsid w:val="006F550B"/>
    <w:rsid w:val="006F58A2"/>
    <w:rsid w:val="006F6BD3"/>
    <w:rsid w:val="006F6DF0"/>
    <w:rsid w:val="006F6F11"/>
    <w:rsid w:val="006F7AA1"/>
    <w:rsid w:val="006F7C31"/>
    <w:rsid w:val="006F7F05"/>
    <w:rsid w:val="0070058A"/>
    <w:rsid w:val="00700674"/>
    <w:rsid w:val="00700F71"/>
    <w:rsid w:val="007013BC"/>
    <w:rsid w:val="00701665"/>
    <w:rsid w:val="007021C9"/>
    <w:rsid w:val="00702BEA"/>
    <w:rsid w:val="0070340F"/>
    <w:rsid w:val="0070396D"/>
    <w:rsid w:val="00704AF3"/>
    <w:rsid w:val="00705456"/>
    <w:rsid w:val="00706030"/>
    <w:rsid w:val="007067A4"/>
    <w:rsid w:val="0070697F"/>
    <w:rsid w:val="00707350"/>
    <w:rsid w:val="00707CAF"/>
    <w:rsid w:val="00710538"/>
    <w:rsid w:val="00710802"/>
    <w:rsid w:val="00710834"/>
    <w:rsid w:val="00710AE5"/>
    <w:rsid w:val="00711C8B"/>
    <w:rsid w:val="00711ECE"/>
    <w:rsid w:val="007123EE"/>
    <w:rsid w:val="007128B7"/>
    <w:rsid w:val="00713E25"/>
    <w:rsid w:val="0071458F"/>
    <w:rsid w:val="0071490B"/>
    <w:rsid w:val="00715673"/>
    <w:rsid w:val="00715749"/>
    <w:rsid w:val="007163D9"/>
    <w:rsid w:val="00716C6A"/>
    <w:rsid w:val="00716EC5"/>
    <w:rsid w:val="00717A70"/>
    <w:rsid w:val="00720B45"/>
    <w:rsid w:val="00720CC4"/>
    <w:rsid w:val="00720DF2"/>
    <w:rsid w:val="0072147D"/>
    <w:rsid w:val="00721643"/>
    <w:rsid w:val="0072180B"/>
    <w:rsid w:val="00721914"/>
    <w:rsid w:val="00721FAB"/>
    <w:rsid w:val="00722ACB"/>
    <w:rsid w:val="007233AB"/>
    <w:rsid w:val="0072381B"/>
    <w:rsid w:val="007239FB"/>
    <w:rsid w:val="00724708"/>
    <w:rsid w:val="007248DD"/>
    <w:rsid w:val="00724D6D"/>
    <w:rsid w:val="00725C36"/>
    <w:rsid w:val="0072652A"/>
    <w:rsid w:val="00726862"/>
    <w:rsid w:val="00727A23"/>
    <w:rsid w:val="00730119"/>
    <w:rsid w:val="0073069E"/>
    <w:rsid w:val="00730D5D"/>
    <w:rsid w:val="00732265"/>
    <w:rsid w:val="00732D4C"/>
    <w:rsid w:val="00734010"/>
    <w:rsid w:val="00735E78"/>
    <w:rsid w:val="00736879"/>
    <w:rsid w:val="00737369"/>
    <w:rsid w:val="00737A5D"/>
    <w:rsid w:val="0074022E"/>
    <w:rsid w:val="00740755"/>
    <w:rsid w:val="00741805"/>
    <w:rsid w:val="00742C85"/>
    <w:rsid w:val="00742F9A"/>
    <w:rsid w:val="007431A2"/>
    <w:rsid w:val="0074382F"/>
    <w:rsid w:val="007439C7"/>
    <w:rsid w:val="00743DE7"/>
    <w:rsid w:val="007440EC"/>
    <w:rsid w:val="00744ED8"/>
    <w:rsid w:val="007458C1"/>
    <w:rsid w:val="00745C98"/>
    <w:rsid w:val="00746FB0"/>
    <w:rsid w:val="00747759"/>
    <w:rsid w:val="00747F99"/>
    <w:rsid w:val="00747FB3"/>
    <w:rsid w:val="00747FEC"/>
    <w:rsid w:val="00750D20"/>
    <w:rsid w:val="00751871"/>
    <w:rsid w:val="00751B9F"/>
    <w:rsid w:val="00751C4F"/>
    <w:rsid w:val="007526FF"/>
    <w:rsid w:val="00752C30"/>
    <w:rsid w:val="00753028"/>
    <w:rsid w:val="007536C7"/>
    <w:rsid w:val="007542DB"/>
    <w:rsid w:val="00755344"/>
    <w:rsid w:val="00756126"/>
    <w:rsid w:val="00756E3F"/>
    <w:rsid w:val="00757368"/>
    <w:rsid w:val="007577A3"/>
    <w:rsid w:val="0076034A"/>
    <w:rsid w:val="00760562"/>
    <w:rsid w:val="007609E8"/>
    <w:rsid w:val="00762206"/>
    <w:rsid w:val="007622AC"/>
    <w:rsid w:val="00762395"/>
    <w:rsid w:val="00762B90"/>
    <w:rsid w:val="00762C8A"/>
    <w:rsid w:val="00763A92"/>
    <w:rsid w:val="00763DBE"/>
    <w:rsid w:val="007647A0"/>
    <w:rsid w:val="00764871"/>
    <w:rsid w:val="00764DED"/>
    <w:rsid w:val="00765770"/>
    <w:rsid w:val="00765FF5"/>
    <w:rsid w:val="00766A0B"/>
    <w:rsid w:val="00766AFF"/>
    <w:rsid w:val="00766BAB"/>
    <w:rsid w:val="00767051"/>
    <w:rsid w:val="00767486"/>
    <w:rsid w:val="00770002"/>
    <w:rsid w:val="00770216"/>
    <w:rsid w:val="00770E6C"/>
    <w:rsid w:val="007714DB"/>
    <w:rsid w:val="0077175D"/>
    <w:rsid w:val="007717C1"/>
    <w:rsid w:val="00772143"/>
    <w:rsid w:val="007722A3"/>
    <w:rsid w:val="00772BD0"/>
    <w:rsid w:val="0077314D"/>
    <w:rsid w:val="00773B2C"/>
    <w:rsid w:val="007740A5"/>
    <w:rsid w:val="00774927"/>
    <w:rsid w:val="00774C05"/>
    <w:rsid w:val="00774C7D"/>
    <w:rsid w:val="00775884"/>
    <w:rsid w:val="00775EF2"/>
    <w:rsid w:val="00776AAC"/>
    <w:rsid w:val="00776C43"/>
    <w:rsid w:val="00776F81"/>
    <w:rsid w:val="007776F6"/>
    <w:rsid w:val="00777CBA"/>
    <w:rsid w:val="00780007"/>
    <w:rsid w:val="00780FFE"/>
    <w:rsid w:val="0078189C"/>
    <w:rsid w:val="0078205B"/>
    <w:rsid w:val="0078311E"/>
    <w:rsid w:val="00783E78"/>
    <w:rsid w:val="00783F9D"/>
    <w:rsid w:val="00784721"/>
    <w:rsid w:val="00784800"/>
    <w:rsid w:val="00784AD0"/>
    <w:rsid w:val="00784D25"/>
    <w:rsid w:val="0078577A"/>
    <w:rsid w:val="007857B4"/>
    <w:rsid w:val="0078591F"/>
    <w:rsid w:val="00785AD9"/>
    <w:rsid w:val="00786285"/>
    <w:rsid w:val="00786BF6"/>
    <w:rsid w:val="0079076C"/>
    <w:rsid w:val="007916A9"/>
    <w:rsid w:val="007920A7"/>
    <w:rsid w:val="00792231"/>
    <w:rsid w:val="0079276F"/>
    <w:rsid w:val="0079293B"/>
    <w:rsid w:val="00793492"/>
    <w:rsid w:val="0079382E"/>
    <w:rsid w:val="0079384A"/>
    <w:rsid w:val="00793B8C"/>
    <w:rsid w:val="00794BBA"/>
    <w:rsid w:val="007953C1"/>
    <w:rsid w:val="00795AE0"/>
    <w:rsid w:val="00796503"/>
    <w:rsid w:val="0079679B"/>
    <w:rsid w:val="00796997"/>
    <w:rsid w:val="00796C0A"/>
    <w:rsid w:val="00797654"/>
    <w:rsid w:val="0079770B"/>
    <w:rsid w:val="007A049E"/>
    <w:rsid w:val="007A0B1D"/>
    <w:rsid w:val="007A0ECC"/>
    <w:rsid w:val="007A1375"/>
    <w:rsid w:val="007A1E98"/>
    <w:rsid w:val="007A2563"/>
    <w:rsid w:val="007A2B95"/>
    <w:rsid w:val="007A2C5A"/>
    <w:rsid w:val="007A3856"/>
    <w:rsid w:val="007A4151"/>
    <w:rsid w:val="007A4D7A"/>
    <w:rsid w:val="007A4DD0"/>
    <w:rsid w:val="007A4EA7"/>
    <w:rsid w:val="007A4EBB"/>
    <w:rsid w:val="007A5963"/>
    <w:rsid w:val="007A6152"/>
    <w:rsid w:val="007A6685"/>
    <w:rsid w:val="007A6B90"/>
    <w:rsid w:val="007A6F91"/>
    <w:rsid w:val="007A7A5B"/>
    <w:rsid w:val="007B02A8"/>
    <w:rsid w:val="007B0CEB"/>
    <w:rsid w:val="007B17B5"/>
    <w:rsid w:val="007B1952"/>
    <w:rsid w:val="007B1A79"/>
    <w:rsid w:val="007B29CA"/>
    <w:rsid w:val="007B29E1"/>
    <w:rsid w:val="007B3FBD"/>
    <w:rsid w:val="007B4D37"/>
    <w:rsid w:val="007B7124"/>
    <w:rsid w:val="007B716B"/>
    <w:rsid w:val="007B7B71"/>
    <w:rsid w:val="007B7EF1"/>
    <w:rsid w:val="007C072B"/>
    <w:rsid w:val="007C087D"/>
    <w:rsid w:val="007C121C"/>
    <w:rsid w:val="007C1381"/>
    <w:rsid w:val="007C1503"/>
    <w:rsid w:val="007C20BE"/>
    <w:rsid w:val="007C218A"/>
    <w:rsid w:val="007C23C7"/>
    <w:rsid w:val="007C30EE"/>
    <w:rsid w:val="007C3274"/>
    <w:rsid w:val="007C32F1"/>
    <w:rsid w:val="007C5503"/>
    <w:rsid w:val="007C6B32"/>
    <w:rsid w:val="007C6C53"/>
    <w:rsid w:val="007C7C9F"/>
    <w:rsid w:val="007D0333"/>
    <w:rsid w:val="007D0825"/>
    <w:rsid w:val="007D0D05"/>
    <w:rsid w:val="007D12E1"/>
    <w:rsid w:val="007D14D0"/>
    <w:rsid w:val="007D152B"/>
    <w:rsid w:val="007D1687"/>
    <w:rsid w:val="007D1AAA"/>
    <w:rsid w:val="007D1F41"/>
    <w:rsid w:val="007D2575"/>
    <w:rsid w:val="007D2E18"/>
    <w:rsid w:val="007D2EAF"/>
    <w:rsid w:val="007D38A0"/>
    <w:rsid w:val="007D420C"/>
    <w:rsid w:val="007D4288"/>
    <w:rsid w:val="007D48EA"/>
    <w:rsid w:val="007D4DD6"/>
    <w:rsid w:val="007D5037"/>
    <w:rsid w:val="007D55B9"/>
    <w:rsid w:val="007D5705"/>
    <w:rsid w:val="007D5A73"/>
    <w:rsid w:val="007D5D29"/>
    <w:rsid w:val="007D60EB"/>
    <w:rsid w:val="007D6495"/>
    <w:rsid w:val="007D66BF"/>
    <w:rsid w:val="007D6A8D"/>
    <w:rsid w:val="007D6EFD"/>
    <w:rsid w:val="007D6FCF"/>
    <w:rsid w:val="007D7514"/>
    <w:rsid w:val="007D7CFA"/>
    <w:rsid w:val="007E050E"/>
    <w:rsid w:val="007E0987"/>
    <w:rsid w:val="007E09C6"/>
    <w:rsid w:val="007E0DFF"/>
    <w:rsid w:val="007E0ED8"/>
    <w:rsid w:val="007E10B4"/>
    <w:rsid w:val="007E1238"/>
    <w:rsid w:val="007E1337"/>
    <w:rsid w:val="007E26F5"/>
    <w:rsid w:val="007E299D"/>
    <w:rsid w:val="007E2AA1"/>
    <w:rsid w:val="007E33A3"/>
    <w:rsid w:val="007E3AA2"/>
    <w:rsid w:val="007E41D6"/>
    <w:rsid w:val="007E4375"/>
    <w:rsid w:val="007E488D"/>
    <w:rsid w:val="007E68DE"/>
    <w:rsid w:val="007E757A"/>
    <w:rsid w:val="007E7E8D"/>
    <w:rsid w:val="007F07FF"/>
    <w:rsid w:val="007F173D"/>
    <w:rsid w:val="007F1ABE"/>
    <w:rsid w:val="007F24F5"/>
    <w:rsid w:val="007F2EE2"/>
    <w:rsid w:val="007F38D2"/>
    <w:rsid w:val="007F4093"/>
    <w:rsid w:val="007F45AF"/>
    <w:rsid w:val="007F4950"/>
    <w:rsid w:val="007F4AF8"/>
    <w:rsid w:val="007F4B1B"/>
    <w:rsid w:val="007F4BC0"/>
    <w:rsid w:val="007F4C94"/>
    <w:rsid w:val="007F5CF8"/>
    <w:rsid w:val="007F64BA"/>
    <w:rsid w:val="007F6DBB"/>
    <w:rsid w:val="007F6EA7"/>
    <w:rsid w:val="007F710E"/>
    <w:rsid w:val="007F793C"/>
    <w:rsid w:val="007F7FDF"/>
    <w:rsid w:val="00800081"/>
    <w:rsid w:val="008004B1"/>
    <w:rsid w:val="00800570"/>
    <w:rsid w:val="00801007"/>
    <w:rsid w:val="008010C4"/>
    <w:rsid w:val="00801C0E"/>
    <w:rsid w:val="008025BF"/>
    <w:rsid w:val="00803332"/>
    <w:rsid w:val="00804B00"/>
    <w:rsid w:val="00804BFB"/>
    <w:rsid w:val="00805033"/>
    <w:rsid w:val="008060CE"/>
    <w:rsid w:val="008063CF"/>
    <w:rsid w:val="00806AE4"/>
    <w:rsid w:val="00806EC7"/>
    <w:rsid w:val="00807252"/>
    <w:rsid w:val="008074A5"/>
    <w:rsid w:val="00807852"/>
    <w:rsid w:val="008078E0"/>
    <w:rsid w:val="00810A4D"/>
    <w:rsid w:val="00811246"/>
    <w:rsid w:val="008116FB"/>
    <w:rsid w:val="00811C56"/>
    <w:rsid w:val="00812685"/>
    <w:rsid w:val="00812F37"/>
    <w:rsid w:val="00813967"/>
    <w:rsid w:val="00813CCE"/>
    <w:rsid w:val="0081500A"/>
    <w:rsid w:val="008151B4"/>
    <w:rsid w:val="00815837"/>
    <w:rsid w:val="00816CA4"/>
    <w:rsid w:val="00817282"/>
    <w:rsid w:val="008203F9"/>
    <w:rsid w:val="008206C5"/>
    <w:rsid w:val="008219D9"/>
    <w:rsid w:val="00821F11"/>
    <w:rsid w:val="00821F3E"/>
    <w:rsid w:val="00821F4A"/>
    <w:rsid w:val="008223E4"/>
    <w:rsid w:val="008248DD"/>
    <w:rsid w:val="00825E7E"/>
    <w:rsid w:val="0082698C"/>
    <w:rsid w:val="00826990"/>
    <w:rsid w:val="00826D16"/>
    <w:rsid w:val="008274E1"/>
    <w:rsid w:val="0082783A"/>
    <w:rsid w:val="00827DB6"/>
    <w:rsid w:val="00830829"/>
    <w:rsid w:val="00830883"/>
    <w:rsid w:val="00830AC7"/>
    <w:rsid w:val="00830AD4"/>
    <w:rsid w:val="00830CB0"/>
    <w:rsid w:val="00830CDE"/>
    <w:rsid w:val="00831E53"/>
    <w:rsid w:val="008323F8"/>
    <w:rsid w:val="008328BD"/>
    <w:rsid w:val="00833CC1"/>
    <w:rsid w:val="008344F4"/>
    <w:rsid w:val="0083457F"/>
    <w:rsid w:val="00834F0C"/>
    <w:rsid w:val="00835166"/>
    <w:rsid w:val="008356B7"/>
    <w:rsid w:val="008357C4"/>
    <w:rsid w:val="00835CF7"/>
    <w:rsid w:val="00836BD9"/>
    <w:rsid w:val="00837A10"/>
    <w:rsid w:val="00840199"/>
    <w:rsid w:val="00842355"/>
    <w:rsid w:val="008427C9"/>
    <w:rsid w:val="008428AB"/>
    <w:rsid w:val="00845193"/>
    <w:rsid w:val="00846157"/>
    <w:rsid w:val="00846E32"/>
    <w:rsid w:val="00846EAC"/>
    <w:rsid w:val="008472AF"/>
    <w:rsid w:val="0084731B"/>
    <w:rsid w:val="00847456"/>
    <w:rsid w:val="008479BE"/>
    <w:rsid w:val="00847D76"/>
    <w:rsid w:val="00850F55"/>
    <w:rsid w:val="00851605"/>
    <w:rsid w:val="008518F3"/>
    <w:rsid w:val="00851C23"/>
    <w:rsid w:val="0085208F"/>
    <w:rsid w:val="008520CC"/>
    <w:rsid w:val="00852A72"/>
    <w:rsid w:val="00852FD5"/>
    <w:rsid w:val="00853023"/>
    <w:rsid w:val="00853A9A"/>
    <w:rsid w:val="00853E07"/>
    <w:rsid w:val="00853EAE"/>
    <w:rsid w:val="00853F66"/>
    <w:rsid w:val="0085416F"/>
    <w:rsid w:val="00854C77"/>
    <w:rsid w:val="00854D32"/>
    <w:rsid w:val="00855628"/>
    <w:rsid w:val="00855C3D"/>
    <w:rsid w:val="00855C96"/>
    <w:rsid w:val="00856389"/>
    <w:rsid w:val="00856468"/>
    <w:rsid w:val="0085646E"/>
    <w:rsid w:val="008566C7"/>
    <w:rsid w:val="00856F8A"/>
    <w:rsid w:val="00857016"/>
    <w:rsid w:val="00860F57"/>
    <w:rsid w:val="00860FB5"/>
    <w:rsid w:val="00861050"/>
    <w:rsid w:val="008613EC"/>
    <w:rsid w:val="0086188A"/>
    <w:rsid w:val="008619FE"/>
    <w:rsid w:val="008634D0"/>
    <w:rsid w:val="00863EEB"/>
    <w:rsid w:val="00865251"/>
    <w:rsid w:val="00865733"/>
    <w:rsid w:val="0086580B"/>
    <w:rsid w:val="00866B75"/>
    <w:rsid w:val="008671B6"/>
    <w:rsid w:val="0086730F"/>
    <w:rsid w:val="008707E5"/>
    <w:rsid w:val="00870A8A"/>
    <w:rsid w:val="008710E3"/>
    <w:rsid w:val="00871547"/>
    <w:rsid w:val="0087178F"/>
    <w:rsid w:val="00871E46"/>
    <w:rsid w:val="008721EE"/>
    <w:rsid w:val="008723AC"/>
    <w:rsid w:val="00872677"/>
    <w:rsid w:val="00872B64"/>
    <w:rsid w:val="00872F76"/>
    <w:rsid w:val="008732D5"/>
    <w:rsid w:val="008736D6"/>
    <w:rsid w:val="00873872"/>
    <w:rsid w:val="00873B75"/>
    <w:rsid w:val="0087440A"/>
    <w:rsid w:val="008746FC"/>
    <w:rsid w:val="008750DC"/>
    <w:rsid w:val="00875209"/>
    <w:rsid w:val="00875D65"/>
    <w:rsid w:val="00876F0A"/>
    <w:rsid w:val="00876F0B"/>
    <w:rsid w:val="00876FA9"/>
    <w:rsid w:val="00877D3C"/>
    <w:rsid w:val="008802BF"/>
    <w:rsid w:val="008808A6"/>
    <w:rsid w:val="00880A36"/>
    <w:rsid w:val="00880CE0"/>
    <w:rsid w:val="00880FE6"/>
    <w:rsid w:val="008812D4"/>
    <w:rsid w:val="008813A8"/>
    <w:rsid w:val="00881D56"/>
    <w:rsid w:val="00883006"/>
    <w:rsid w:val="008835BB"/>
    <w:rsid w:val="00884433"/>
    <w:rsid w:val="00886C3D"/>
    <w:rsid w:val="008874BD"/>
    <w:rsid w:val="00887E09"/>
    <w:rsid w:val="00890C88"/>
    <w:rsid w:val="0089134C"/>
    <w:rsid w:val="0089169A"/>
    <w:rsid w:val="008916AD"/>
    <w:rsid w:val="00892425"/>
    <w:rsid w:val="0089256D"/>
    <w:rsid w:val="008931A7"/>
    <w:rsid w:val="008932C2"/>
    <w:rsid w:val="008936DE"/>
    <w:rsid w:val="0089488E"/>
    <w:rsid w:val="00895165"/>
    <w:rsid w:val="0089571F"/>
    <w:rsid w:val="00896102"/>
    <w:rsid w:val="00896954"/>
    <w:rsid w:val="00896BC9"/>
    <w:rsid w:val="008973D1"/>
    <w:rsid w:val="00897551"/>
    <w:rsid w:val="008977D5"/>
    <w:rsid w:val="008979E4"/>
    <w:rsid w:val="008A0547"/>
    <w:rsid w:val="008A0CA3"/>
    <w:rsid w:val="008A1AF6"/>
    <w:rsid w:val="008A22BF"/>
    <w:rsid w:val="008A24CA"/>
    <w:rsid w:val="008A3963"/>
    <w:rsid w:val="008A3CDB"/>
    <w:rsid w:val="008A497A"/>
    <w:rsid w:val="008A5FA5"/>
    <w:rsid w:val="008A7069"/>
    <w:rsid w:val="008A7669"/>
    <w:rsid w:val="008A78BF"/>
    <w:rsid w:val="008B0DBD"/>
    <w:rsid w:val="008B11DD"/>
    <w:rsid w:val="008B2437"/>
    <w:rsid w:val="008B2631"/>
    <w:rsid w:val="008B376B"/>
    <w:rsid w:val="008B3B7D"/>
    <w:rsid w:val="008B3E7F"/>
    <w:rsid w:val="008B4B9F"/>
    <w:rsid w:val="008B58D2"/>
    <w:rsid w:val="008B60B0"/>
    <w:rsid w:val="008B6802"/>
    <w:rsid w:val="008B6902"/>
    <w:rsid w:val="008B7575"/>
    <w:rsid w:val="008B7E31"/>
    <w:rsid w:val="008C0792"/>
    <w:rsid w:val="008C0E0B"/>
    <w:rsid w:val="008C1260"/>
    <w:rsid w:val="008C14CB"/>
    <w:rsid w:val="008C15BA"/>
    <w:rsid w:val="008C1653"/>
    <w:rsid w:val="008C184F"/>
    <w:rsid w:val="008C2293"/>
    <w:rsid w:val="008C240E"/>
    <w:rsid w:val="008C2525"/>
    <w:rsid w:val="008C3132"/>
    <w:rsid w:val="008C414E"/>
    <w:rsid w:val="008C4578"/>
    <w:rsid w:val="008C467D"/>
    <w:rsid w:val="008C4A1E"/>
    <w:rsid w:val="008C6C87"/>
    <w:rsid w:val="008C702A"/>
    <w:rsid w:val="008C71F8"/>
    <w:rsid w:val="008C727A"/>
    <w:rsid w:val="008D0B52"/>
    <w:rsid w:val="008D11EC"/>
    <w:rsid w:val="008D266C"/>
    <w:rsid w:val="008D34BC"/>
    <w:rsid w:val="008D35CF"/>
    <w:rsid w:val="008D4398"/>
    <w:rsid w:val="008D46CB"/>
    <w:rsid w:val="008D4720"/>
    <w:rsid w:val="008D4DC0"/>
    <w:rsid w:val="008D5038"/>
    <w:rsid w:val="008D62D3"/>
    <w:rsid w:val="008D62D9"/>
    <w:rsid w:val="008D6AF3"/>
    <w:rsid w:val="008D7BA3"/>
    <w:rsid w:val="008D7F84"/>
    <w:rsid w:val="008E022C"/>
    <w:rsid w:val="008E05D9"/>
    <w:rsid w:val="008E065F"/>
    <w:rsid w:val="008E1135"/>
    <w:rsid w:val="008E1D7A"/>
    <w:rsid w:val="008E20E2"/>
    <w:rsid w:val="008E2AB1"/>
    <w:rsid w:val="008E2EB2"/>
    <w:rsid w:val="008E399E"/>
    <w:rsid w:val="008E3DE1"/>
    <w:rsid w:val="008E3EAC"/>
    <w:rsid w:val="008E4269"/>
    <w:rsid w:val="008E46E9"/>
    <w:rsid w:val="008E5453"/>
    <w:rsid w:val="008E559F"/>
    <w:rsid w:val="008E5812"/>
    <w:rsid w:val="008E5B0F"/>
    <w:rsid w:val="008E6AB8"/>
    <w:rsid w:val="008E729B"/>
    <w:rsid w:val="008E7410"/>
    <w:rsid w:val="008F00D5"/>
    <w:rsid w:val="008F0B9B"/>
    <w:rsid w:val="008F1599"/>
    <w:rsid w:val="008F262F"/>
    <w:rsid w:val="008F2CB1"/>
    <w:rsid w:val="008F2E5C"/>
    <w:rsid w:val="008F2F01"/>
    <w:rsid w:val="008F3DF4"/>
    <w:rsid w:val="008F5185"/>
    <w:rsid w:val="008F55D0"/>
    <w:rsid w:val="008F5F5F"/>
    <w:rsid w:val="008F641A"/>
    <w:rsid w:val="008F6F5A"/>
    <w:rsid w:val="008F6FF8"/>
    <w:rsid w:val="008F7327"/>
    <w:rsid w:val="008F7F38"/>
    <w:rsid w:val="00901DB8"/>
    <w:rsid w:val="00902AFE"/>
    <w:rsid w:val="00903129"/>
    <w:rsid w:val="0090389F"/>
    <w:rsid w:val="00903C18"/>
    <w:rsid w:val="009043AC"/>
    <w:rsid w:val="00904969"/>
    <w:rsid w:val="009058C8"/>
    <w:rsid w:val="00905DF0"/>
    <w:rsid w:val="0090668E"/>
    <w:rsid w:val="00906767"/>
    <w:rsid w:val="009069DE"/>
    <w:rsid w:val="00906FFF"/>
    <w:rsid w:val="00907323"/>
    <w:rsid w:val="0090761A"/>
    <w:rsid w:val="00907AC5"/>
    <w:rsid w:val="009103AF"/>
    <w:rsid w:val="009125B5"/>
    <w:rsid w:val="009136B8"/>
    <w:rsid w:val="00913C92"/>
    <w:rsid w:val="00913FBF"/>
    <w:rsid w:val="00914E94"/>
    <w:rsid w:val="00915D9E"/>
    <w:rsid w:val="009162CE"/>
    <w:rsid w:val="00916346"/>
    <w:rsid w:val="00916CD6"/>
    <w:rsid w:val="00916EED"/>
    <w:rsid w:val="00916F7C"/>
    <w:rsid w:val="00917EB8"/>
    <w:rsid w:val="00917F54"/>
    <w:rsid w:val="00920214"/>
    <w:rsid w:val="00920FAB"/>
    <w:rsid w:val="0092106B"/>
    <w:rsid w:val="00921311"/>
    <w:rsid w:val="00921581"/>
    <w:rsid w:val="00921D36"/>
    <w:rsid w:val="00922689"/>
    <w:rsid w:val="00922B44"/>
    <w:rsid w:val="00922CAE"/>
    <w:rsid w:val="00923AA2"/>
    <w:rsid w:val="00923D9E"/>
    <w:rsid w:val="009245B6"/>
    <w:rsid w:val="00925347"/>
    <w:rsid w:val="0092536A"/>
    <w:rsid w:val="009254CD"/>
    <w:rsid w:val="00925D20"/>
    <w:rsid w:val="00926462"/>
    <w:rsid w:val="00926961"/>
    <w:rsid w:val="00926A77"/>
    <w:rsid w:val="00927A67"/>
    <w:rsid w:val="009301CE"/>
    <w:rsid w:val="0093050D"/>
    <w:rsid w:val="00930C77"/>
    <w:rsid w:val="00931CF1"/>
    <w:rsid w:val="00931F96"/>
    <w:rsid w:val="00932353"/>
    <w:rsid w:val="00932485"/>
    <w:rsid w:val="00932852"/>
    <w:rsid w:val="00933A3B"/>
    <w:rsid w:val="00934992"/>
    <w:rsid w:val="009351E6"/>
    <w:rsid w:val="00935D94"/>
    <w:rsid w:val="009363ED"/>
    <w:rsid w:val="0093688D"/>
    <w:rsid w:val="00936C6F"/>
    <w:rsid w:val="0093731D"/>
    <w:rsid w:val="0093742D"/>
    <w:rsid w:val="009375B7"/>
    <w:rsid w:val="00940052"/>
    <w:rsid w:val="00941365"/>
    <w:rsid w:val="00941CD3"/>
    <w:rsid w:val="00941E80"/>
    <w:rsid w:val="009433C4"/>
    <w:rsid w:val="00943494"/>
    <w:rsid w:val="0094386A"/>
    <w:rsid w:val="00944AE1"/>
    <w:rsid w:val="00945406"/>
    <w:rsid w:val="00946177"/>
    <w:rsid w:val="00946934"/>
    <w:rsid w:val="00946FCA"/>
    <w:rsid w:val="009504ED"/>
    <w:rsid w:val="009514AC"/>
    <w:rsid w:val="009516C5"/>
    <w:rsid w:val="00951A79"/>
    <w:rsid w:val="0095292C"/>
    <w:rsid w:val="00952943"/>
    <w:rsid w:val="00952E21"/>
    <w:rsid w:val="00953042"/>
    <w:rsid w:val="0095388D"/>
    <w:rsid w:val="00953D3D"/>
    <w:rsid w:val="00953DB3"/>
    <w:rsid w:val="0095493E"/>
    <w:rsid w:val="00955C03"/>
    <w:rsid w:val="00956816"/>
    <w:rsid w:val="00957053"/>
    <w:rsid w:val="0095746F"/>
    <w:rsid w:val="00957624"/>
    <w:rsid w:val="0095767B"/>
    <w:rsid w:val="00957B47"/>
    <w:rsid w:val="00957E76"/>
    <w:rsid w:val="00960084"/>
    <w:rsid w:val="00960215"/>
    <w:rsid w:val="0096099F"/>
    <w:rsid w:val="00961450"/>
    <w:rsid w:val="0096149B"/>
    <w:rsid w:val="00961655"/>
    <w:rsid w:val="00961B8D"/>
    <w:rsid w:val="00962652"/>
    <w:rsid w:val="009637F8"/>
    <w:rsid w:val="00963B39"/>
    <w:rsid w:val="009653D2"/>
    <w:rsid w:val="00965E41"/>
    <w:rsid w:val="00966883"/>
    <w:rsid w:val="00966AEF"/>
    <w:rsid w:val="00967A77"/>
    <w:rsid w:val="0097048F"/>
    <w:rsid w:val="00970792"/>
    <w:rsid w:val="00970A39"/>
    <w:rsid w:val="00970E82"/>
    <w:rsid w:val="00971389"/>
    <w:rsid w:val="00971750"/>
    <w:rsid w:val="0097254F"/>
    <w:rsid w:val="009736D1"/>
    <w:rsid w:val="009737B2"/>
    <w:rsid w:val="009738A0"/>
    <w:rsid w:val="00973DCD"/>
    <w:rsid w:val="00973F54"/>
    <w:rsid w:val="009743A8"/>
    <w:rsid w:val="009744A8"/>
    <w:rsid w:val="00974C8A"/>
    <w:rsid w:val="0097553B"/>
    <w:rsid w:val="00976993"/>
    <w:rsid w:val="00977043"/>
    <w:rsid w:val="00977340"/>
    <w:rsid w:val="0097768A"/>
    <w:rsid w:val="00977B7A"/>
    <w:rsid w:val="00977D0B"/>
    <w:rsid w:val="00980103"/>
    <w:rsid w:val="009805D9"/>
    <w:rsid w:val="0098095A"/>
    <w:rsid w:val="00980D3D"/>
    <w:rsid w:val="00980DC0"/>
    <w:rsid w:val="009820EF"/>
    <w:rsid w:val="00982DEA"/>
    <w:rsid w:val="00983131"/>
    <w:rsid w:val="00983704"/>
    <w:rsid w:val="009843E6"/>
    <w:rsid w:val="0098497E"/>
    <w:rsid w:val="00984AEE"/>
    <w:rsid w:val="009850B2"/>
    <w:rsid w:val="009853FB"/>
    <w:rsid w:val="00985AC4"/>
    <w:rsid w:val="009867A9"/>
    <w:rsid w:val="009869A4"/>
    <w:rsid w:val="00986E8C"/>
    <w:rsid w:val="009870FC"/>
    <w:rsid w:val="00990578"/>
    <w:rsid w:val="00990DD6"/>
    <w:rsid w:val="00991B15"/>
    <w:rsid w:val="00991CA5"/>
    <w:rsid w:val="00992874"/>
    <w:rsid w:val="00992B33"/>
    <w:rsid w:val="00993312"/>
    <w:rsid w:val="009933C2"/>
    <w:rsid w:val="00993E62"/>
    <w:rsid w:val="00993ECA"/>
    <w:rsid w:val="00995168"/>
    <w:rsid w:val="0099718A"/>
    <w:rsid w:val="0099724D"/>
    <w:rsid w:val="009976BF"/>
    <w:rsid w:val="00997ADE"/>
    <w:rsid w:val="00997DE5"/>
    <w:rsid w:val="009A010B"/>
    <w:rsid w:val="009A087D"/>
    <w:rsid w:val="009A1D89"/>
    <w:rsid w:val="009A1EA2"/>
    <w:rsid w:val="009A1EE2"/>
    <w:rsid w:val="009A2338"/>
    <w:rsid w:val="009A325D"/>
    <w:rsid w:val="009A354E"/>
    <w:rsid w:val="009A4153"/>
    <w:rsid w:val="009A41BD"/>
    <w:rsid w:val="009A4570"/>
    <w:rsid w:val="009A4727"/>
    <w:rsid w:val="009A49E6"/>
    <w:rsid w:val="009A659B"/>
    <w:rsid w:val="009A676C"/>
    <w:rsid w:val="009A677D"/>
    <w:rsid w:val="009A6A33"/>
    <w:rsid w:val="009A6BFC"/>
    <w:rsid w:val="009A77F6"/>
    <w:rsid w:val="009A7986"/>
    <w:rsid w:val="009A7C47"/>
    <w:rsid w:val="009B115C"/>
    <w:rsid w:val="009B1D63"/>
    <w:rsid w:val="009B2A89"/>
    <w:rsid w:val="009B2EF6"/>
    <w:rsid w:val="009B3067"/>
    <w:rsid w:val="009B3568"/>
    <w:rsid w:val="009B3E9F"/>
    <w:rsid w:val="009B4AE2"/>
    <w:rsid w:val="009B4C8B"/>
    <w:rsid w:val="009B541A"/>
    <w:rsid w:val="009B663C"/>
    <w:rsid w:val="009B6A4C"/>
    <w:rsid w:val="009B6D51"/>
    <w:rsid w:val="009B6D72"/>
    <w:rsid w:val="009B7019"/>
    <w:rsid w:val="009C01BA"/>
    <w:rsid w:val="009C0251"/>
    <w:rsid w:val="009C0659"/>
    <w:rsid w:val="009C1292"/>
    <w:rsid w:val="009C1BFA"/>
    <w:rsid w:val="009C2013"/>
    <w:rsid w:val="009C2537"/>
    <w:rsid w:val="009C3122"/>
    <w:rsid w:val="009C4B5C"/>
    <w:rsid w:val="009C53D7"/>
    <w:rsid w:val="009C613B"/>
    <w:rsid w:val="009C6CE8"/>
    <w:rsid w:val="009C6F9B"/>
    <w:rsid w:val="009C720E"/>
    <w:rsid w:val="009C73E9"/>
    <w:rsid w:val="009C7650"/>
    <w:rsid w:val="009C7D1E"/>
    <w:rsid w:val="009D0C7E"/>
    <w:rsid w:val="009D0C8A"/>
    <w:rsid w:val="009D205F"/>
    <w:rsid w:val="009D27FF"/>
    <w:rsid w:val="009D3394"/>
    <w:rsid w:val="009D3717"/>
    <w:rsid w:val="009D3970"/>
    <w:rsid w:val="009D3DB5"/>
    <w:rsid w:val="009D4B58"/>
    <w:rsid w:val="009D53E4"/>
    <w:rsid w:val="009D57DD"/>
    <w:rsid w:val="009D6FBF"/>
    <w:rsid w:val="009D74B2"/>
    <w:rsid w:val="009D784A"/>
    <w:rsid w:val="009D7E9B"/>
    <w:rsid w:val="009E032F"/>
    <w:rsid w:val="009E0DB4"/>
    <w:rsid w:val="009E1028"/>
    <w:rsid w:val="009E1286"/>
    <w:rsid w:val="009E278F"/>
    <w:rsid w:val="009E2962"/>
    <w:rsid w:val="009E4104"/>
    <w:rsid w:val="009E4594"/>
    <w:rsid w:val="009E712E"/>
    <w:rsid w:val="009E758C"/>
    <w:rsid w:val="009E7815"/>
    <w:rsid w:val="009E78DF"/>
    <w:rsid w:val="009F06AA"/>
    <w:rsid w:val="009F08A1"/>
    <w:rsid w:val="009F0C0A"/>
    <w:rsid w:val="009F0CBC"/>
    <w:rsid w:val="009F1BB9"/>
    <w:rsid w:val="009F1E2A"/>
    <w:rsid w:val="009F21BD"/>
    <w:rsid w:val="009F2235"/>
    <w:rsid w:val="009F2986"/>
    <w:rsid w:val="009F2DC6"/>
    <w:rsid w:val="009F3222"/>
    <w:rsid w:val="009F3340"/>
    <w:rsid w:val="009F3C13"/>
    <w:rsid w:val="009F3D99"/>
    <w:rsid w:val="009F3F12"/>
    <w:rsid w:val="009F4A80"/>
    <w:rsid w:val="009F4B45"/>
    <w:rsid w:val="009F4F56"/>
    <w:rsid w:val="009F5A79"/>
    <w:rsid w:val="009F615A"/>
    <w:rsid w:val="009F62D2"/>
    <w:rsid w:val="009F67AE"/>
    <w:rsid w:val="009F702C"/>
    <w:rsid w:val="009F76E4"/>
    <w:rsid w:val="009F77D0"/>
    <w:rsid w:val="009F77D9"/>
    <w:rsid w:val="009F7F8A"/>
    <w:rsid w:val="00A00BDA"/>
    <w:rsid w:val="00A017F8"/>
    <w:rsid w:val="00A01F1D"/>
    <w:rsid w:val="00A02416"/>
    <w:rsid w:val="00A024BF"/>
    <w:rsid w:val="00A027A8"/>
    <w:rsid w:val="00A02D4E"/>
    <w:rsid w:val="00A02FB9"/>
    <w:rsid w:val="00A03575"/>
    <w:rsid w:val="00A036FF"/>
    <w:rsid w:val="00A03827"/>
    <w:rsid w:val="00A03F90"/>
    <w:rsid w:val="00A041FA"/>
    <w:rsid w:val="00A045FE"/>
    <w:rsid w:val="00A0590F"/>
    <w:rsid w:val="00A05B3A"/>
    <w:rsid w:val="00A05BCA"/>
    <w:rsid w:val="00A05CE0"/>
    <w:rsid w:val="00A05FDA"/>
    <w:rsid w:val="00A06066"/>
    <w:rsid w:val="00A06452"/>
    <w:rsid w:val="00A07658"/>
    <w:rsid w:val="00A124EF"/>
    <w:rsid w:val="00A12C0E"/>
    <w:rsid w:val="00A133B0"/>
    <w:rsid w:val="00A13937"/>
    <w:rsid w:val="00A13E98"/>
    <w:rsid w:val="00A13FF7"/>
    <w:rsid w:val="00A14B9A"/>
    <w:rsid w:val="00A15DB7"/>
    <w:rsid w:val="00A15E0C"/>
    <w:rsid w:val="00A15E11"/>
    <w:rsid w:val="00A15E77"/>
    <w:rsid w:val="00A175C1"/>
    <w:rsid w:val="00A17F50"/>
    <w:rsid w:val="00A201C6"/>
    <w:rsid w:val="00A2050D"/>
    <w:rsid w:val="00A2057D"/>
    <w:rsid w:val="00A207B3"/>
    <w:rsid w:val="00A208EC"/>
    <w:rsid w:val="00A21382"/>
    <w:rsid w:val="00A2190B"/>
    <w:rsid w:val="00A21C22"/>
    <w:rsid w:val="00A2280A"/>
    <w:rsid w:val="00A22B8C"/>
    <w:rsid w:val="00A23324"/>
    <w:rsid w:val="00A24EDA"/>
    <w:rsid w:val="00A25695"/>
    <w:rsid w:val="00A2582A"/>
    <w:rsid w:val="00A25EFD"/>
    <w:rsid w:val="00A263A1"/>
    <w:rsid w:val="00A30E0F"/>
    <w:rsid w:val="00A314E5"/>
    <w:rsid w:val="00A32148"/>
    <w:rsid w:val="00A328D3"/>
    <w:rsid w:val="00A329AC"/>
    <w:rsid w:val="00A32CE5"/>
    <w:rsid w:val="00A32E00"/>
    <w:rsid w:val="00A33029"/>
    <w:rsid w:val="00A33612"/>
    <w:rsid w:val="00A34E85"/>
    <w:rsid w:val="00A34EED"/>
    <w:rsid w:val="00A350E4"/>
    <w:rsid w:val="00A354A7"/>
    <w:rsid w:val="00A355E6"/>
    <w:rsid w:val="00A35A5E"/>
    <w:rsid w:val="00A35E00"/>
    <w:rsid w:val="00A35EAD"/>
    <w:rsid w:val="00A35FF1"/>
    <w:rsid w:val="00A3609E"/>
    <w:rsid w:val="00A37194"/>
    <w:rsid w:val="00A401BC"/>
    <w:rsid w:val="00A403B2"/>
    <w:rsid w:val="00A412A5"/>
    <w:rsid w:val="00A414DA"/>
    <w:rsid w:val="00A423B7"/>
    <w:rsid w:val="00A4254C"/>
    <w:rsid w:val="00A42C65"/>
    <w:rsid w:val="00A43057"/>
    <w:rsid w:val="00A43C01"/>
    <w:rsid w:val="00A441E0"/>
    <w:rsid w:val="00A4505E"/>
    <w:rsid w:val="00A45D2B"/>
    <w:rsid w:val="00A47115"/>
    <w:rsid w:val="00A47871"/>
    <w:rsid w:val="00A47B6F"/>
    <w:rsid w:val="00A5036A"/>
    <w:rsid w:val="00A50551"/>
    <w:rsid w:val="00A508C0"/>
    <w:rsid w:val="00A51BFC"/>
    <w:rsid w:val="00A5207B"/>
    <w:rsid w:val="00A5214F"/>
    <w:rsid w:val="00A5252B"/>
    <w:rsid w:val="00A53190"/>
    <w:rsid w:val="00A536F9"/>
    <w:rsid w:val="00A5379B"/>
    <w:rsid w:val="00A53A6B"/>
    <w:rsid w:val="00A53BDA"/>
    <w:rsid w:val="00A54C0B"/>
    <w:rsid w:val="00A54F1E"/>
    <w:rsid w:val="00A5534E"/>
    <w:rsid w:val="00A55927"/>
    <w:rsid w:val="00A55D8E"/>
    <w:rsid w:val="00A572CA"/>
    <w:rsid w:val="00A574A4"/>
    <w:rsid w:val="00A60DA3"/>
    <w:rsid w:val="00A61942"/>
    <w:rsid w:val="00A619F5"/>
    <w:rsid w:val="00A61D2F"/>
    <w:rsid w:val="00A6241E"/>
    <w:rsid w:val="00A6276D"/>
    <w:rsid w:val="00A62958"/>
    <w:rsid w:val="00A630F6"/>
    <w:rsid w:val="00A63706"/>
    <w:rsid w:val="00A64568"/>
    <w:rsid w:val="00A64B10"/>
    <w:rsid w:val="00A6535C"/>
    <w:rsid w:val="00A65E4D"/>
    <w:rsid w:val="00A664B7"/>
    <w:rsid w:val="00A66615"/>
    <w:rsid w:val="00A669AF"/>
    <w:rsid w:val="00A66E43"/>
    <w:rsid w:val="00A6700A"/>
    <w:rsid w:val="00A67491"/>
    <w:rsid w:val="00A67582"/>
    <w:rsid w:val="00A67972"/>
    <w:rsid w:val="00A67A69"/>
    <w:rsid w:val="00A67CA5"/>
    <w:rsid w:val="00A70101"/>
    <w:rsid w:val="00A70836"/>
    <w:rsid w:val="00A70B79"/>
    <w:rsid w:val="00A720DA"/>
    <w:rsid w:val="00A727A0"/>
    <w:rsid w:val="00A73451"/>
    <w:rsid w:val="00A73EC2"/>
    <w:rsid w:val="00A73F39"/>
    <w:rsid w:val="00A741DC"/>
    <w:rsid w:val="00A747A2"/>
    <w:rsid w:val="00A74946"/>
    <w:rsid w:val="00A74D6A"/>
    <w:rsid w:val="00A75CA9"/>
    <w:rsid w:val="00A77678"/>
    <w:rsid w:val="00A80EBE"/>
    <w:rsid w:val="00A81773"/>
    <w:rsid w:val="00A818E3"/>
    <w:rsid w:val="00A82487"/>
    <w:rsid w:val="00A82938"/>
    <w:rsid w:val="00A840C4"/>
    <w:rsid w:val="00A8470D"/>
    <w:rsid w:val="00A855B5"/>
    <w:rsid w:val="00A86FBB"/>
    <w:rsid w:val="00A871F2"/>
    <w:rsid w:val="00A8768C"/>
    <w:rsid w:val="00A8788E"/>
    <w:rsid w:val="00A901C8"/>
    <w:rsid w:val="00A90817"/>
    <w:rsid w:val="00A909AF"/>
    <w:rsid w:val="00A90A18"/>
    <w:rsid w:val="00A90B99"/>
    <w:rsid w:val="00A9166D"/>
    <w:rsid w:val="00A91C09"/>
    <w:rsid w:val="00A9258F"/>
    <w:rsid w:val="00A9292A"/>
    <w:rsid w:val="00A92AB2"/>
    <w:rsid w:val="00A935CB"/>
    <w:rsid w:val="00A93682"/>
    <w:rsid w:val="00A93DFC"/>
    <w:rsid w:val="00A940C6"/>
    <w:rsid w:val="00A9433C"/>
    <w:rsid w:val="00A958A1"/>
    <w:rsid w:val="00A95DD1"/>
    <w:rsid w:val="00A962BB"/>
    <w:rsid w:val="00A967CE"/>
    <w:rsid w:val="00A96E6E"/>
    <w:rsid w:val="00A96F63"/>
    <w:rsid w:val="00A975A1"/>
    <w:rsid w:val="00A9762B"/>
    <w:rsid w:val="00AA0AC4"/>
    <w:rsid w:val="00AA0F38"/>
    <w:rsid w:val="00AA104A"/>
    <w:rsid w:val="00AA193A"/>
    <w:rsid w:val="00AA1F2D"/>
    <w:rsid w:val="00AA4101"/>
    <w:rsid w:val="00AA5353"/>
    <w:rsid w:val="00AA5A72"/>
    <w:rsid w:val="00AA5D7F"/>
    <w:rsid w:val="00AA5F24"/>
    <w:rsid w:val="00AA608D"/>
    <w:rsid w:val="00AA60C7"/>
    <w:rsid w:val="00AA65ED"/>
    <w:rsid w:val="00AA6D23"/>
    <w:rsid w:val="00AB16B7"/>
    <w:rsid w:val="00AB1949"/>
    <w:rsid w:val="00AB1E37"/>
    <w:rsid w:val="00AB1E71"/>
    <w:rsid w:val="00AB1F2F"/>
    <w:rsid w:val="00AB33DA"/>
    <w:rsid w:val="00AB372A"/>
    <w:rsid w:val="00AB398D"/>
    <w:rsid w:val="00AB39B5"/>
    <w:rsid w:val="00AB40BF"/>
    <w:rsid w:val="00AB4FAD"/>
    <w:rsid w:val="00AB58C5"/>
    <w:rsid w:val="00AB63B7"/>
    <w:rsid w:val="00AB6756"/>
    <w:rsid w:val="00AB6D08"/>
    <w:rsid w:val="00AB7565"/>
    <w:rsid w:val="00AC0192"/>
    <w:rsid w:val="00AC05DF"/>
    <w:rsid w:val="00AC0B13"/>
    <w:rsid w:val="00AC1AD3"/>
    <w:rsid w:val="00AC222D"/>
    <w:rsid w:val="00AC4990"/>
    <w:rsid w:val="00AC54BB"/>
    <w:rsid w:val="00AC5555"/>
    <w:rsid w:val="00AC58B3"/>
    <w:rsid w:val="00AC5AB1"/>
    <w:rsid w:val="00AC5C9E"/>
    <w:rsid w:val="00AC6AF3"/>
    <w:rsid w:val="00AC7381"/>
    <w:rsid w:val="00AC7EAA"/>
    <w:rsid w:val="00AD00F5"/>
    <w:rsid w:val="00AD020C"/>
    <w:rsid w:val="00AD1076"/>
    <w:rsid w:val="00AD194A"/>
    <w:rsid w:val="00AD1D92"/>
    <w:rsid w:val="00AD214B"/>
    <w:rsid w:val="00AD284D"/>
    <w:rsid w:val="00AD373F"/>
    <w:rsid w:val="00AD40D4"/>
    <w:rsid w:val="00AD7D8E"/>
    <w:rsid w:val="00AE01B0"/>
    <w:rsid w:val="00AE0317"/>
    <w:rsid w:val="00AE1157"/>
    <w:rsid w:val="00AE15DB"/>
    <w:rsid w:val="00AE1788"/>
    <w:rsid w:val="00AE1A88"/>
    <w:rsid w:val="00AE1FA1"/>
    <w:rsid w:val="00AE21C8"/>
    <w:rsid w:val="00AE26CD"/>
    <w:rsid w:val="00AE2B9A"/>
    <w:rsid w:val="00AE372E"/>
    <w:rsid w:val="00AE4807"/>
    <w:rsid w:val="00AE50B0"/>
    <w:rsid w:val="00AE599C"/>
    <w:rsid w:val="00AE60AD"/>
    <w:rsid w:val="00AE646E"/>
    <w:rsid w:val="00AE6C74"/>
    <w:rsid w:val="00AE6C7F"/>
    <w:rsid w:val="00AE71E9"/>
    <w:rsid w:val="00AE7FB3"/>
    <w:rsid w:val="00AF11C7"/>
    <w:rsid w:val="00AF1329"/>
    <w:rsid w:val="00AF2D20"/>
    <w:rsid w:val="00AF4362"/>
    <w:rsid w:val="00AF44F8"/>
    <w:rsid w:val="00AF4B52"/>
    <w:rsid w:val="00AF4BD9"/>
    <w:rsid w:val="00AF5A66"/>
    <w:rsid w:val="00AF61D2"/>
    <w:rsid w:val="00AF67D3"/>
    <w:rsid w:val="00AF6D45"/>
    <w:rsid w:val="00B00848"/>
    <w:rsid w:val="00B008DE"/>
    <w:rsid w:val="00B0093D"/>
    <w:rsid w:val="00B00DF6"/>
    <w:rsid w:val="00B01E39"/>
    <w:rsid w:val="00B02127"/>
    <w:rsid w:val="00B026D7"/>
    <w:rsid w:val="00B02BFA"/>
    <w:rsid w:val="00B04190"/>
    <w:rsid w:val="00B041D7"/>
    <w:rsid w:val="00B0488C"/>
    <w:rsid w:val="00B05925"/>
    <w:rsid w:val="00B05FD5"/>
    <w:rsid w:val="00B06AFF"/>
    <w:rsid w:val="00B07AB6"/>
    <w:rsid w:val="00B07CFF"/>
    <w:rsid w:val="00B10177"/>
    <w:rsid w:val="00B102C8"/>
    <w:rsid w:val="00B1033D"/>
    <w:rsid w:val="00B10B97"/>
    <w:rsid w:val="00B110A7"/>
    <w:rsid w:val="00B112B1"/>
    <w:rsid w:val="00B11702"/>
    <w:rsid w:val="00B1259D"/>
    <w:rsid w:val="00B1445F"/>
    <w:rsid w:val="00B14E67"/>
    <w:rsid w:val="00B15835"/>
    <w:rsid w:val="00B16410"/>
    <w:rsid w:val="00B1707C"/>
    <w:rsid w:val="00B17958"/>
    <w:rsid w:val="00B211CE"/>
    <w:rsid w:val="00B212A3"/>
    <w:rsid w:val="00B213FF"/>
    <w:rsid w:val="00B21FB4"/>
    <w:rsid w:val="00B221F5"/>
    <w:rsid w:val="00B22675"/>
    <w:rsid w:val="00B22E6E"/>
    <w:rsid w:val="00B22F30"/>
    <w:rsid w:val="00B234DE"/>
    <w:rsid w:val="00B23E3B"/>
    <w:rsid w:val="00B24D99"/>
    <w:rsid w:val="00B25887"/>
    <w:rsid w:val="00B26171"/>
    <w:rsid w:val="00B27C4B"/>
    <w:rsid w:val="00B27F81"/>
    <w:rsid w:val="00B27FE0"/>
    <w:rsid w:val="00B30042"/>
    <w:rsid w:val="00B3047E"/>
    <w:rsid w:val="00B307DD"/>
    <w:rsid w:val="00B3080F"/>
    <w:rsid w:val="00B30849"/>
    <w:rsid w:val="00B30883"/>
    <w:rsid w:val="00B3098B"/>
    <w:rsid w:val="00B31029"/>
    <w:rsid w:val="00B3177D"/>
    <w:rsid w:val="00B32962"/>
    <w:rsid w:val="00B32A9D"/>
    <w:rsid w:val="00B32C73"/>
    <w:rsid w:val="00B330CF"/>
    <w:rsid w:val="00B33B02"/>
    <w:rsid w:val="00B33C1A"/>
    <w:rsid w:val="00B347C1"/>
    <w:rsid w:val="00B34B35"/>
    <w:rsid w:val="00B34C54"/>
    <w:rsid w:val="00B35114"/>
    <w:rsid w:val="00B35326"/>
    <w:rsid w:val="00B355B8"/>
    <w:rsid w:val="00B3595C"/>
    <w:rsid w:val="00B35E0B"/>
    <w:rsid w:val="00B36319"/>
    <w:rsid w:val="00B36C62"/>
    <w:rsid w:val="00B36CE8"/>
    <w:rsid w:val="00B37150"/>
    <w:rsid w:val="00B377BE"/>
    <w:rsid w:val="00B40F39"/>
    <w:rsid w:val="00B4167A"/>
    <w:rsid w:val="00B41D8F"/>
    <w:rsid w:val="00B41F52"/>
    <w:rsid w:val="00B43201"/>
    <w:rsid w:val="00B435DD"/>
    <w:rsid w:val="00B43D6A"/>
    <w:rsid w:val="00B441C5"/>
    <w:rsid w:val="00B443A6"/>
    <w:rsid w:val="00B455E6"/>
    <w:rsid w:val="00B457DB"/>
    <w:rsid w:val="00B4586C"/>
    <w:rsid w:val="00B45EFF"/>
    <w:rsid w:val="00B46369"/>
    <w:rsid w:val="00B46403"/>
    <w:rsid w:val="00B473F3"/>
    <w:rsid w:val="00B50046"/>
    <w:rsid w:val="00B513CD"/>
    <w:rsid w:val="00B51B05"/>
    <w:rsid w:val="00B51D46"/>
    <w:rsid w:val="00B52177"/>
    <w:rsid w:val="00B52241"/>
    <w:rsid w:val="00B52620"/>
    <w:rsid w:val="00B52D73"/>
    <w:rsid w:val="00B53699"/>
    <w:rsid w:val="00B53E9D"/>
    <w:rsid w:val="00B54106"/>
    <w:rsid w:val="00B54B63"/>
    <w:rsid w:val="00B5681D"/>
    <w:rsid w:val="00B56DFC"/>
    <w:rsid w:val="00B5738D"/>
    <w:rsid w:val="00B57967"/>
    <w:rsid w:val="00B57ABF"/>
    <w:rsid w:val="00B57ADC"/>
    <w:rsid w:val="00B57D08"/>
    <w:rsid w:val="00B61989"/>
    <w:rsid w:val="00B61A6D"/>
    <w:rsid w:val="00B61BF0"/>
    <w:rsid w:val="00B62120"/>
    <w:rsid w:val="00B62149"/>
    <w:rsid w:val="00B626B6"/>
    <w:rsid w:val="00B631B9"/>
    <w:rsid w:val="00B63408"/>
    <w:rsid w:val="00B64EB4"/>
    <w:rsid w:val="00B65BE2"/>
    <w:rsid w:val="00B65C37"/>
    <w:rsid w:val="00B65FCF"/>
    <w:rsid w:val="00B6625D"/>
    <w:rsid w:val="00B66A72"/>
    <w:rsid w:val="00B66B6B"/>
    <w:rsid w:val="00B66C9F"/>
    <w:rsid w:val="00B70287"/>
    <w:rsid w:val="00B70627"/>
    <w:rsid w:val="00B70742"/>
    <w:rsid w:val="00B70825"/>
    <w:rsid w:val="00B70D79"/>
    <w:rsid w:val="00B71839"/>
    <w:rsid w:val="00B71DCD"/>
    <w:rsid w:val="00B71F8B"/>
    <w:rsid w:val="00B72640"/>
    <w:rsid w:val="00B72BF9"/>
    <w:rsid w:val="00B72E0E"/>
    <w:rsid w:val="00B72E73"/>
    <w:rsid w:val="00B730B6"/>
    <w:rsid w:val="00B738BE"/>
    <w:rsid w:val="00B73CAA"/>
    <w:rsid w:val="00B744D7"/>
    <w:rsid w:val="00B747FD"/>
    <w:rsid w:val="00B753CB"/>
    <w:rsid w:val="00B76135"/>
    <w:rsid w:val="00B762F2"/>
    <w:rsid w:val="00B76E3A"/>
    <w:rsid w:val="00B803DD"/>
    <w:rsid w:val="00B8053D"/>
    <w:rsid w:val="00B82270"/>
    <w:rsid w:val="00B83FDA"/>
    <w:rsid w:val="00B848EC"/>
    <w:rsid w:val="00B85120"/>
    <w:rsid w:val="00B852E3"/>
    <w:rsid w:val="00B85A00"/>
    <w:rsid w:val="00B85AC1"/>
    <w:rsid w:val="00B85DF9"/>
    <w:rsid w:val="00B8664C"/>
    <w:rsid w:val="00B87161"/>
    <w:rsid w:val="00B8761B"/>
    <w:rsid w:val="00B87677"/>
    <w:rsid w:val="00B87E92"/>
    <w:rsid w:val="00B87EFC"/>
    <w:rsid w:val="00B9017A"/>
    <w:rsid w:val="00B904AD"/>
    <w:rsid w:val="00B90740"/>
    <w:rsid w:val="00B9091F"/>
    <w:rsid w:val="00B90CF2"/>
    <w:rsid w:val="00B91A35"/>
    <w:rsid w:val="00B92423"/>
    <w:rsid w:val="00B92791"/>
    <w:rsid w:val="00B92F26"/>
    <w:rsid w:val="00B93531"/>
    <w:rsid w:val="00B939D7"/>
    <w:rsid w:val="00B943EB"/>
    <w:rsid w:val="00B94A53"/>
    <w:rsid w:val="00B952FB"/>
    <w:rsid w:val="00B96B81"/>
    <w:rsid w:val="00B96C3E"/>
    <w:rsid w:val="00B97D04"/>
    <w:rsid w:val="00BA05D6"/>
    <w:rsid w:val="00BA0CC6"/>
    <w:rsid w:val="00BA4075"/>
    <w:rsid w:val="00BA48AC"/>
    <w:rsid w:val="00BA4A56"/>
    <w:rsid w:val="00BA550C"/>
    <w:rsid w:val="00BA5F39"/>
    <w:rsid w:val="00BA67F4"/>
    <w:rsid w:val="00BA697D"/>
    <w:rsid w:val="00BA6B39"/>
    <w:rsid w:val="00BA7177"/>
    <w:rsid w:val="00BA7479"/>
    <w:rsid w:val="00BA7868"/>
    <w:rsid w:val="00BA7B12"/>
    <w:rsid w:val="00BB00E1"/>
    <w:rsid w:val="00BB1946"/>
    <w:rsid w:val="00BB203F"/>
    <w:rsid w:val="00BB258D"/>
    <w:rsid w:val="00BB4145"/>
    <w:rsid w:val="00BB4E47"/>
    <w:rsid w:val="00BB5320"/>
    <w:rsid w:val="00BB64B0"/>
    <w:rsid w:val="00BB70AC"/>
    <w:rsid w:val="00BB75D7"/>
    <w:rsid w:val="00BC0259"/>
    <w:rsid w:val="00BC03FF"/>
    <w:rsid w:val="00BC12B3"/>
    <w:rsid w:val="00BC1510"/>
    <w:rsid w:val="00BC1C9E"/>
    <w:rsid w:val="00BC26BE"/>
    <w:rsid w:val="00BC290C"/>
    <w:rsid w:val="00BC2E44"/>
    <w:rsid w:val="00BC3C37"/>
    <w:rsid w:val="00BC408E"/>
    <w:rsid w:val="00BC4258"/>
    <w:rsid w:val="00BC603D"/>
    <w:rsid w:val="00BC79E1"/>
    <w:rsid w:val="00BD09FD"/>
    <w:rsid w:val="00BD0A18"/>
    <w:rsid w:val="00BD0F5F"/>
    <w:rsid w:val="00BD2923"/>
    <w:rsid w:val="00BD330D"/>
    <w:rsid w:val="00BD3906"/>
    <w:rsid w:val="00BD402F"/>
    <w:rsid w:val="00BD5EED"/>
    <w:rsid w:val="00BD6066"/>
    <w:rsid w:val="00BD6F52"/>
    <w:rsid w:val="00BD7252"/>
    <w:rsid w:val="00BD7A99"/>
    <w:rsid w:val="00BD7B23"/>
    <w:rsid w:val="00BD7F52"/>
    <w:rsid w:val="00BE030A"/>
    <w:rsid w:val="00BE082A"/>
    <w:rsid w:val="00BE0CD4"/>
    <w:rsid w:val="00BE1AF7"/>
    <w:rsid w:val="00BE2F39"/>
    <w:rsid w:val="00BE42F4"/>
    <w:rsid w:val="00BE4A55"/>
    <w:rsid w:val="00BE4DF5"/>
    <w:rsid w:val="00BE4E7D"/>
    <w:rsid w:val="00BE51D0"/>
    <w:rsid w:val="00BE5560"/>
    <w:rsid w:val="00BE5ED5"/>
    <w:rsid w:val="00BE6FC0"/>
    <w:rsid w:val="00BE7322"/>
    <w:rsid w:val="00BE7323"/>
    <w:rsid w:val="00BE785F"/>
    <w:rsid w:val="00BF0D3F"/>
    <w:rsid w:val="00BF11D5"/>
    <w:rsid w:val="00BF25D9"/>
    <w:rsid w:val="00BF2800"/>
    <w:rsid w:val="00BF364C"/>
    <w:rsid w:val="00BF3877"/>
    <w:rsid w:val="00BF3CCA"/>
    <w:rsid w:val="00BF4171"/>
    <w:rsid w:val="00BF6695"/>
    <w:rsid w:val="00BF7337"/>
    <w:rsid w:val="00BF7409"/>
    <w:rsid w:val="00BF7638"/>
    <w:rsid w:val="00BF7C6C"/>
    <w:rsid w:val="00C00A7E"/>
    <w:rsid w:val="00C00F0A"/>
    <w:rsid w:val="00C0102D"/>
    <w:rsid w:val="00C017D0"/>
    <w:rsid w:val="00C01863"/>
    <w:rsid w:val="00C01B1C"/>
    <w:rsid w:val="00C020AB"/>
    <w:rsid w:val="00C02102"/>
    <w:rsid w:val="00C03256"/>
    <w:rsid w:val="00C03564"/>
    <w:rsid w:val="00C03DBD"/>
    <w:rsid w:val="00C04277"/>
    <w:rsid w:val="00C06141"/>
    <w:rsid w:val="00C06BF8"/>
    <w:rsid w:val="00C06D7D"/>
    <w:rsid w:val="00C07356"/>
    <w:rsid w:val="00C07670"/>
    <w:rsid w:val="00C07725"/>
    <w:rsid w:val="00C07DA0"/>
    <w:rsid w:val="00C10038"/>
    <w:rsid w:val="00C1044C"/>
    <w:rsid w:val="00C10509"/>
    <w:rsid w:val="00C112F8"/>
    <w:rsid w:val="00C121E0"/>
    <w:rsid w:val="00C12AF8"/>
    <w:rsid w:val="00C132D7"/>
    <w:rsid w:val="00C149E1"/>
    <w:rsid w:val="00C15173"/>
    <w:rsid w:val="00C15250"/>
    <w:rsid w:val="00C15EF7"/>
    <w:rsid w:val="00C16A7F"/>
    <w:rsid w:val="00C16B06"/>
    <w:rsid w:val="00C20BE0"/>
    <w:rsid w:val="00C20F65"/>
    <w:rsid w:val="00C21266"/>
    <w:rsid w:val="00C215BE"/>
    <w:rsid w:val="00C21641"/>
    <w:rsid w:val="00C21902"/>
    <w:rsid w:val="00C219D2"/>
    <w:rsid w:val="00C21AD4"/>
    <w:rsid w:val="00C21CBA"/>
    <w:rsid w:val="00C221E4"/>
    <w:rsid w:val="00C23F39"/>
    <w:rsid w:val="00C240E5"/>
    <w:rsid w:val="00C2428B"/>
    <w:rsid w:val="00C2450D"/>
    <w:rsid w:val="00C24A87"/>
    <w:rsid w:val="00C270F4"/>
    <w:rsid w:val="00C30AD5"/>
    <w:rsid w:val="00C30BEA"/>
    <w:rsid w:val="00C31386"/>
    <w:rsid w:val="00C315C6"/>
    <w:rsid w:val="00C317D0"/>
    <w:rsid w:val="00C31B8C"/>
    <w:rsid w:val="00C3339F"/>
    <w:rsid w:val="00C33FB3"/>
    <w:rsid w:val="00C34371"/>
    <w:rsid w:val="00C35031"/>
    <w:rsid w:val="00C3538C"/>
    <w:rsid w:val="00C356A8"/>
    <w:rsid w:val="00C3581A"/>
    <w:rsid w:val="00C36586"/>
    <w:rsid w:val="00C37336"/>
    <w:rsid w:val="00C37788"/>
    <w:rsid w:val="00C377C6"/>
    <w:rsid w:val="00C37A27"/>
    <w:rsid w:val="00C37A3A"/>
    <w:rsid w:val="00C4211A"/>
    <w:rsid w:val="00C42B3A"/>
    <w:rsid w:val="00C42E2A"/>
    <w:rsid w:val="00C4323A"/>
    <w:rsid w:val="00C43341"/>
    <w:rsid w:val="00C462F8"/>
    <w:rsid w:val="00C46712"/>
    <w:rsid w:val="00C46CB9"/>
    <w:rsid w:val="00C46EB0"/>
    <w:rsid w:val="00C472C4"/>
    <w:rsid w:val="00C47A53"/>
    <w:rsid w:val="00C50614"/>
    <w:rsid w:val="00C50E66"/>
    <w:rsid w:val="00C50EDF"/>
    <w:rsid w:val="00C52F25"/>
    <w:rsid w:val="00C534DA"/>
    <w:rsid w:val="00C53604"/>
    <w:rsid w:val="00C548CD"/>
    <w:rsid w:val="00C54908"/>
    <w:rsid w:val="00C54A54"/>
    <w:rsid w:val="00C54A89"/>
    <w:rsid w:val="00C54DAD"/>
    <w:rsid w:val="00C5555A"/>
    <w:rsid w:val="00C55AEF"/>
    <w:rsid w:val="00C564CF"/>
    <w:rsid w:val="00C567EE"/>
    <w:rsid w:val="00C56C61"/>
    <w:rsid w:val="00C57838"/>
    <w:rsid w:val="00C57CAA"/>
    <w:rsid w:val="00C60830"/>
    <w:rsid w:val="00C60C36"/>
    <w:rsid w:val="00C61497"/>
    <w:rsid w:val="00C61BD7"/>
    <w:rsid w:val="00C62340"/>
    <w:rsid w:val="00C625B5"/>
    <w:rsid w:val="00C625CD"/>
    <w:rsid w:val="00C6264D"/>
    <w:rsid w:val="00C62733"/>
    <w:rsid w:val="00C62C7B"/>
    <w:rsid w:val="00C62D8A"/>
    <w:rsid w:val="00C63FA7"/>
    <w:rsid w:val="00C648F1"/>
    <w:rsid w:val="00C65718"/>
    <w:rsid w:val="00C65932"/>
    <w:rsid w:val="00C661C5"/>
    <w:rsid w:val="00C6668D"/>
    <w:rsid w:val="00C667D3"/>
    <w:rsid w:val="00C6698B"/>
    <w:rsid w:val="00C6767E"/>
    <w:rsid w:val="00C71190"/>
    <w:rsid w:val="00C714A1"/>
    <w:rsid w:val="00C71905"/>
    <w:rsid w:val="00C728A6"/>
    <w:rsid w:val="00C72C48"/>
    <w:rsid w:val="00C73114"/>
    <w:rsid w:val="00C7315F"/>
    <w:rsid w:val="00C73280"/>
    <w:rsid w:val="00C73C89"/>
    <w:rsid w:val="00C73D3E"/>
    <w:rsid w:val="00C74FB9"/>
    <w:rsid w:val="00C75399"/>
    <w:rsid w:val="00C7552C"/>
    <w:rsid w:val="00C764A6"/>
    <w:rsid w:val="00C764FA"/>
    <w:rsid w:val="00C76DEB"/>
    <w:rsid w:val="00C773F3"/>
    <w:rsid w:val="00C77704"/>
    <w:rsid w:val="00C77D5B"/>
    <w:rsid w:val="00C80046"/>
    <w:rsid w:val="00C8032B"/>
    <w:rsid w:val="00C805B0"/>
    <w:rsid w:val="00C81EAE"/>
    <w:rsid w:val="00C81EB1"/>
    <w:rsid w:val="00C82167"/>
    <w:rsid w:val="00C825FD"/>
    <w:rsid w:val="00C82F0E"/>
    <w:rsid w:val="00C833FE"/>
    <w:rsid w:val="00C853B7"/>
    <w:rsid w:val="00C8597C"/>
    <w:rsid w:val="00C860D6"/>
    <w:rsid w:val="00C865C9"/>
    <w:rsid w:val="00C869D1"/>
    <w:rsid w:val="00C8714D"/>
    <w:rsid w:val="00C876C2"/>
    <w:rsid w:val="00C877C2"/>
    <w:rsid w:val="00C9096E"/>
    <w:rsid w:val="00C91254"/>
    <w:rsid w:val="00C91F3B"/>
    <w:rsid w:val="00C92D4B"/>
    <w:rsid w:val="00C9380C"/>
    <w:rsid w:val="00C93D32"/>
    <w:rsid w:val="00C9417E"/>
    <w:rsid w:val="00C94754"/>
    <w:rsid w:val="00C94B0A"/>
    <w:rsid w:val="00C9644A"/>
    <w:rsid w:val="00C968AC"/>
    <w:rsid w:val="00C97CD6"/>
    <w:rsid w:val="00CA01E2"/>
    <w:rsid w:val="00CA02BF"/>
    <w:rsid w:val="00CA0880"/>
    <w:rsid w:val="00CA08A7"/>
    <w:rsid w:val="00CA180D"/>
    <w:rsid w:val="00CA1A49"/>
    <w:rsid w:val="00CA2374"/>
    <w:rsid w:val="00CA3683"/>
    <w:rsid w:val="00CA393D"/>
    <w:rsid w:val="00CA3ECB"/>
    <w:rsid w:val="00CA493C"/>
    <w:rsid w:val="00CA4A50"/>
    <w:rsid w:val="00CA4A67"/>
    <w:rsid w:val="00CA566B"/>
    <w:rsid w:val="00CA5925"/>
    <w:rsid w:val="00CA5C13"/>
    <w:rsid w:val="00CA6DA2"/>
    <w:rsid w:val="00CA6F90"/>
    <w:rsid w:val="00CA7388"/>
    <w:rsid w:val="00CB01F1"/>
    <w:rsid w:val="00CB040A"/>
    <w:rsid w:val="00CB08BE"/>
    <w:rsid w:val="00CB2379"/>
    <w:rsid w:val="00CB349F"/>
    <w:rsid w:val="00CB3E7C"/>
    <w:rsid w:val="00CB3FAF"/>
    <w:rsid w:val="00CB45FF"/>
    <w:rsid w:val="00CB4BAA"/>
    <w:rsid w:val="00CB6248"/>
    <w:rsid w:val="00CB66B9"/>
    <w:rsid w:val="00CB6CC2"/>
    <w:rsid w:val="00CB6F3A"/>
    <w:rsid w:val="00CB71CC"/>
    <w:rsid w:val="00CB7475"/>
    <w:rsid w:val="00CB7D84"/>
    <w:rsid w:val="00CC00FE"/>
    <w:rsid w:val="00CC0C8F"/>
    <w:rsid w:val="00CC26BC"/>
    <w:rsid w:val="00CC29B3"/>
    <w:rsid w:val="00CC2BC3"/>
    <w:rsid w:val="00CC2E86"/>
    <w:rsid w:val="00CC3322"/>
    <w:rsid w:val="00CC3DDA"/>
    <w:rsid w:val="00CC3E6B"/>
    <w:rsid w:val="00CC444C"/>
    <w:rsid w:val="00CC4F63"/>
    <w:rsid w:val="00CC5242"/>
    <w:rsid w:val="00CC63F8"/>
    <w:rsid w:val="00CC676D"/>
    <w:rsid w:val="00CC680E"/>
    <w:rsid w:val="00CC72A9"/>
    <w:rsid w:val="00CC78C7"/>
    <w:rsid w:val="00CC7D33"/>
    <w:rsid w:val="00CD0531"/>
    <w:rsid w:val="00CD05E3"/>
    <w:rsid w:val="00CD14AE"/>
    <w:rsid w:val="00CD1E7C"/>
    <w:rsid w:val="00CD2A25"/>
    <w:rsid w:val="00CD3038"/>
    <w:rsid w:val="00CD310C"/>
    <w:rsid w:val="00CD35C3"/>
    <w:rsid w:val="00CD39DE"/>
    <w:rsid w:val="00CD4910"/>
    <w:rsid w:val="00CD4E7C"/>
    <w:rsid w:val="00CD637E"/>
    <w:rsid w:val="00CD6625"/>
    <w:rsid w:val="00CD6FB4"/>
    <w:rsid w:val="00CD7609"/>
    <w:rsid w:val="00CE01B8"/>
    <w:rsid w:val="00CE0360"/>
    <w:rsid w:val="00CE0F03"/>
    <w:rsid w:val="00CE1081"/>
    <w:rsid w:val="00CE19EB"/>
    <w:rsid w:val="00CE1BA2"/>
    <w:rsid w:val="00CE1C9D"/>
    <w:rsid w:val="00CE1E86"/>
    <w:rsid w:val="00CE22EB"/>
    <w:rsid w:val="00CE26E3"/>
    <w:rsid w:val="00CE2C6E"/>
    <w:rsid w:val="00CE2FDC"/>
    <w:rsid w:val="00CE3230"/>
    <w:rsid w:val="00CE3855"/>
    <w:rsid w:val="00CE3A47"/>
    <w:rsid w:val="00CE3BE4"/>
    <w:rsid w:val="00CE44CE"/>
    <w:rsid w:val="00CE4C46"/>
    <w:rsid w:val="00CE4E17"/>
    <w:rsid w:val="00CE4F2F"/>
    <w:rsid w:val="00CE4F9B"/>
    <w:rsid w:val="00CE517A"/>
    <w:rsid w:val="00CE548D"/>
    <w:rsid w:val="00CE5B53"/>
    <w:rsid w:val="00CE5E14"/>
    <w:rsid w:val="00CE66E7"/>
    <w:rsid w:val="00CE69C4"/>
    <w:rsid w:val="00CE6C40"/>
    <w:rsid w:val="00CE6EB4"/>
    <w:rsid w:val="00CE7592"/>
    <w:rsid w:val="00CE78B2"/>
    <w:rsid w:val="00CF03E5"/>
    <w:rsid w:val="00CF04E2"/>
    <w:rsid w:val="00CF0FBA"/>
    <w:rsid w:val="00CF11B9"/>
    <w:rsid w:val="00CF1C3A"/>
    <w:rsid w:val="00CF33A4"/>
    <w:rsid w:val="00CF3C56"/>
    <w:rsid w:val="00CF454D"/>
    <w:rsid w:val="00CF5AE2"/>
    <w:rsid w:val="00CF61B4"/>
    <w:rsid w:val="00CF6A97"/>
    <w:rsid w:val="00CF6B04"/>
    <w:rsid w:val="00CF6D8A"/>
    <w:rsid w:val="00CF746D"/>
    <w:rsid w:val="00CF7797"/>
    <w:rsid w:val="00D002BC"/>
    <w:rsid w:val="00D002C6"/>
    <w:rsid w:val="00D006C4"/>
    <w:rsid w:val="00D00723"/>
    <w:rsid w:val="00D00B38"/>
    <w:rsid w:val="00D00E0C"/>
    <w:rsid w:val="00D0171A"/>
    <w:rsid w:val="00D0272C"/>
    <w:rsid w:val="00D02E14"/>
    <w:rsid w:val="00D03122"/>
    <w:rsid w:val="00D0340D"/>
    <w:rsid w:val="00D034A5"/>
    <w:rsid w:val="00D03E5A"/>
    <w:rsid w:val="00D041B3"/>
    <w:rsid w:val="00D04C3E"/>
    <w:rsid w:val="00D04F11"/>
    <w:rsid w:val="00D0581B"/>
    <w:rsid w:val="00D05A70"/>
    <w:rsid w:val="00D06994"/>
    <w:rsid w:val="00D06BF1"/>
    <w:rsid w:val="00D10EB6"/>
    <w:rsid w:val="00D11A6F"/>
    <w:rsid w:val="00D11ACC"/>
    <w:rsid w:val="00D11F29"/>
    <w:rsid w:val="00D1260F"/>
    <w:rsid w:val="00D13888"/>
    <w:rsid w:val="00D138D4"/>
    <w:rsid w:val="00D13CD2"/>
    <w:rsid w:val="00D141F9"/>
    <w:rsid w:val="00D14365"/>
    <w:rsid w:val="00D14384"/>
    <w:rsid w:val="00D14A9E"/>
    <w:rsid w:val="00D15CB3"/>
    <w:rsid w:val="00D15D04"/>
    <w:rsid w:val="00D16170"/>
    <w:rsid w:val="00D16DC3"/>
    <w:rsid w:val="00D170F9"/>
    <w:rsid w:val="00D174F7"/>
    <w:rsid w:val="00D17E63"/>
    <w:rsid w:val="00D20211"/>
    <w:rsid w:val="00D2107E"/>
    <w:rsid w:val="00D21151"/>
    <w:rsid w:val="00D21451"/>
    <w:rsid w:val="00D219F1"/>
    <w:rsid w:val="00D22E4E"/>
    <w:rsid w:val="00D2308F"/>
    <w:rsid w:val="00D239B5"/>
    <w:rsid w:val="00D239BE"/>
    <w:rsid w:val="00D23B48"/>
    <w:rsid w:val="00D23D71"/>
    <w:rsid w:val="00D23EC8"/>
    <w:rsid w:val="00D240AF"/>
    <w:rsid w:val="00D24913"/>
    <w:rsid w:val="00D253AC"/>
    <w:rsid w:val="00D255BB"/>
    <w:rsid w:val="00D257AA"/>
    <w:rsid w:val="00D257BC"/>
    <w:rsid w:val="00D26BB7"/>
    <w:rsid w:val="00D27170"/>
    <w:rsid w:val="00D2786F"/>
    <w:rsid w:val="00D27D48"/>
    <w:rsid w:val="00D30F16"/>
    <w:rsid w:val="00D31E23"/>
    <w:rsid w:val="00D323A3"/>
    <w:rsid w:val="00D3268F"/>
    <w:rsid w:val="00D32D58"/>
    <w:rsid w:val="00D33086"/>
    <w:rsid w:val="00D34BDC"/>
    <w:rsid w:val="00D351F3"/>
    <w:rsid w:val="00D37364"/>
    <w:rsid w:val="00D4032E"/>
    <w:rsid w:val="00D411DE"/>
    <w:rsid w:val="00D41F09"/>
    <w:rsid w:val="00D42104"/>
    <w:rsid w:val="00D424A3"/>
    <w:rsid w:val="00D43AB9"/>
    <w:rsid w:val="00D458D5"/>
    <w:rsid w:val="00D4612C"/>
    <w:rsid w:val="00D46157"/>
    <w:rsid w:val="00D46DDF"/>
    <w:rsid w:val="00D472B6"/>
    <w:rsid w:val="00D478C2"/>
    <w:rsid w:val="00D5011A"/>
    <w:rsid w:val="00D50270"/>
    <w:rsid w:val="00D50694"/>
    <w:rsid w:val="00D51019"/>
    <w:rsid w:val="00D51080"/>
    <w:rsid w:val="00D51238"/>
    <w:rsid w:val="00D527D7"/>
    <w:rsid w:val="00D53103"/>
    <w:rsid w:val="00D53739"/>
    <w:rsid w:val="00D53BFB"/>
    <w:rsid w:val="00D53D3F"/>
    <w:rsid w:val="00D53D7E"/>
    <w:rsid w:val="00D544EF"/>
    <w:rsid w:val="00D547D6"/>
    <w:rsid w:val="00D5487D"/>
    <w:rsid w:val="00D5489B"/>
    <w:rsid w:val="00D54B00"/>
    <w:rsid w:val="00D55E88"/>
    <w:rsid w:val="00D56332"/>
    <w:rsid w:val="00D5638E"/>
    <w:rsid w:val="00D56790"/>
    <w:rsid w:val="00D569FD"/>
    <w:rsid w:val="00D57018"/>
    <w:rsid w:val="00D57234"/>
    <w:rsid w:val="00D577DF"/>
    <w:rsid w:val="00D605F0"/>
    <w:rsid w:val="00D611DC"/>
    <w:rsid w:val="00D61307"/>
    <w:rsid w:val="00D61E45"/>
    <w:rsid w:val="00D63D74"/>
    <w:rsid w:val="00D64163"/>
    <w:rsid w:val="00D65E97"/>
    <w:rsid w:val="00D65F2F"/>
    <w:rsid w:val="00D66220"/>
    <w:rsid w:val="00D6714E"/>
    <w:rsid w:val="00D67502"/>
    <w:rsid w:val="00D675D1"/>
    <w:rsid w:val="00D67910"/>
    <w:rsid w:val="00D67B93"/>
    <w:rsid w:val="00D709A2"/>
    <w:rsid w:val="00D71A7B"/>
    <w:rsid w:val="00D72AED"/>
    <w:rsid w:val="00D734EC"/>
    <w:rsid w:val="00D736DF"/>
    <w:rsid w:val="00D7378F"/>
    <w:rsid w:val="00D73E69"/>
    <w:rsid w:val="00D7400D"/>
    <w:rsid w:val="00D74581"/>
    <w:rsid w:val="00D74FDA"/>
    <w:rsid w:val="00D750EA"/>
    <w:rsid w:val="00D75A10"/>
    <w:rsid w:val="00D76059"/>
    <w:rsid w:val="00D763F5"/>
    <w:rsid w:val="00D76C45"/>
    <w:rsid w:val="00D76C83"/>
    <w:rsid w:val="00D76F92"/>
    <w:rsid w:val="00D77138"/>
    <w:rsid w:val="00D77166"/>
    <w:rsid w:val="00D7790B"/>
    <w:rsid w:val="00D8033E"/>
    <w:rsid w:val="00D804E0"/>
    <w:rsid w:val="00D80EA5"/>
    <w:rsid w:val="00D80EBE"/>
    <w:rsid w:val="00D81984"/>
    <w:rsid w:val="00D81C29"/>
    <w:rsid w:val="00D8261E"/>
    <w:rsid w:val="00D82F4E"/>
    <w:rsid w:val="00D83775"/>
    <w:rsid w:val="00D8579D"/>
    <w:rsid w:val="00D871B9"/>
    <w:rsid w:val="00D877B0"/>
    <w:rsid w:val="00D87CF1"/>
    <w:rsid w:val="00D90499"/>
    <w:rsid w:val="00D9079E"/>
    <w:rsid w:val="00D9110E"/>
    <w:rsid w:val="00D93EC7"/>
    <w:rsid w:val="00D94086"/>
    <w:rsid w:val="00D940D5"/>
    <w:rsid w:val="00D94B74"/>
    <w:rsid w:val="00D94DB3"/>
    <w:rsid w:val="00D95305"/>
    <w:rsid w:val="00D956BC"/>
    <w:rsid w:val="00D9623C"/>
    <w:rsid w:val="00D969E4"/>
    <w:rsid w:val="00D97670"/>
    <w:rsid w:val="00DA0D8C"/>
    <w:rsid w:val="00DA1418"/>
    <w:rsid w:val="00DA1B3D"/>
    <w:rsid w:val="00DA3093"/>
    <w:rsid w:val="00DA3487"/>
    <w:rsid w:val="00DA3738"/>
    <w:rsid w:val="00DA39B3"/>
    <w:rsid w:val="00DA489F"/>
    <w:rsid w:val="00DA53F1"/>
    <w:rsid w:val="00DA54B0"/>
    <w:rsid w:val="00DA633F"/>
    <w:rsid w:val="00DA7055"/>
    <w:rsid w:val="00DA7E48"/>
    <w:rsid w:val="00DA7F77"/>
    <w:rsid w:val="00DB095C"/>
    <w:rsid w:val="00DB0F19"/>
    <w:rsid w:val="00DB1067"/>
    <w:rsid w:val="00DB13DA"/>
    <w:rsid w:val="00DB1782"/>
    <w:rsid w:val="00DB26C2"/>
    <w:rsid w:val="00DB298E"/>
    <w:rsid w:val="00DB2F46"/>
    <w:rsid w:val="00DB38E7"/>
    <w:rsid w:val="00DB39F5"/>
    <w:rsid w:val="00DB3F09"/>
    <w:rsid w:val="00DB4B59"/>
    <w:rsid w:val="00DB51A9"/>
    <w:rsid w:val="00DB5C1A"/>
    <w:rsid w:val="00DB60AB"/>
    <w:rsid w:val="00DB6749"/>
    <w:rsid w:val="00DB747F"/>
    <w:rsid w:val="00DB760F"/>
    <w:rsid w:val="00DB7CBB"/>
    <w:rsid w:val="00DC00DC"/>
    <w:rsid w:val="00DC0558"/>
    <w:rsid w:val="00DC05D2"/>
    <w:rsid w:val="00DC0729"/>
    <w:rsid w:val="00DC0A1D"/>
    <w:rsid w:val="00DC0A32"/>
    <w:rsid w:val="00DC1372"/>
    <w:rsid w:val="00DC13C7"/>
    <w:rsid w:val="00DC2F59"/>
    <w:rsid w:val="00DC2FFF"/>
    <w:rsid w:val="00DC3A98"/>
    <w:rsid w:val="00DC3CF7"/>
    <w:rsid w:val="00DC4A15"/>
    <w:rsid w:val="00DC4CCD"/>
    <w:rsid w:val="00DC5734"/>
    <w:rsid w:val="00DC57E3"/>
    <w:rsid w:val="00DC5932"/>
    <w:rsid w:val="00DC5CC5"/>
    <w:rsid w:val="00DC5D2C"/>
    <w:rsid w:val="00DC5D43"/>
    <w:rsid w:val="00DC5EBC"/>
    <w:rsid w:val="00DC60B6"/>
    <w:rsid w:val="00DC6B02"/>
    <w:rsid w:val="00DC71E4"/>
    <w:rsid w:val="00DC7606"/>
    <w:rsid w:val="00DC7D6C"/>
    <w:rsid w:val="00DD0C2A"/>
    <w:rsid w:val="00DD14BE"/>
    <w:rsid w:val="00DD1FBA"/>
    <w:rsid w:val="00DD2567"/>
    <w:rsid w:val="00DD25B6"/>
    <w:rsid w:val="00DD2BF0"/>
    <w:rsid w:val="00DD3222"/>
    <w:rsid w:val="00DD408C"/>
    <w:rsid w:val="00DD4875"/>
    <w:rsid w:val="00DD4BEA"/>
    <w:rsid w:val="00DD50E2"/>
    <w:rsid w:val="00DD7533"/>
    <w:rsid w:val="00DD7FE7"/>
    <w:rsid w:val="00DE071D"/>
    <w:rsid w:val="00DE0DAC"/>
    <w:rsid w:val="00DE222A"/>
    <w:rsid w:val="00DE2746"/>
    <w:rsid w:val="00DE27DE"/>
    <w:rsid w:val="00DE29DD"/>
    <w:rsid w:val="00DE2ADA"/>
    <w:rsid w:val="00DE2E03"/>
    <w:rsid w:val="00DE3291"/>
    <w:rsid w:val="00DE3618"/>
    <w:rsid w:val="00DE3C8A"/>
    <w:rsid w:val="00DE4285"/>
    <w:rsid w:val="00DE522D"/>
    <w:rsid w:val="00DE590D"/>
    <w:rsid w:val="00DE5D6C"/>
    <w:rsid w:val="00DE6289"/>
    <w:rsid w:val="00DE7F91"/>
    <w:rsid w:val="00DF0964"/>
    <w:rsid w:val="00DF1AC3"/>
    <w:rsid w:val="00DF2583"/>
    <w:rsid w:val="00DF37D6"/>
    <w:rsid w:val="00DF3AB1"/>
    <w:rsid w:val="00DF5185"/>
    <w:rsid w:val="00DF57F9"/>
    <w:rsid w:val="00DF6315"/>
    <w:rsid w:val="00DF6EB8"/>
    <w:rsid w:val="00DF79E8"/>
    <w:rsid w:val="00E0267F"/>
    <w:rsid w:val="00E0364A"/>
    <w:rsid w:val="00E036B0"/>
    <w:rsid w:val="00E037ED"/>
    <w:rsid w:val="00E0388B"/>
    <w:rsid w:val="00E03E71"/>
    <w:rsid w:val="00E03F48"/>
    <w:rsid w:val="00E042FC"/>
    <w:rsid w:val="00E04775"/>
    <w:rsid w:val="00E04B44"/>
    <w:rsid w:val="00E05F08"/>
    <w:rsid w:val="00E0708D"/>
    <w:rsid w:val="00E11317"/>
    <w:rsid w:val="00E117CF"/>
    <w:rsid w:val="00E1229D"/>
    <w:rsid w:val="00E13F09"/>
    <w:rsid w:val="00E14C23"/>
    <w:rsid w:val="00E14DD2"/>
    <w:rsid w:val="00E14F4A"/>
    <w:rsid w:val="00E156EC"/>
    <w:rsid w:val="00E1581F"/>
    <w:rsid w:val="00E167AB"/>
    <w:rsid w:val="00E1760C"/>
    <w:rsid w:val="00E17A78"/>
    <w:rsid w:val="00E17CC7"/>
    <w:rsid w:val="00E204FC"/>
    <w:rsid w:val="00E20950"/>
    <w:rsid w:val="00E21035"/>
    <w:rsid w:val="00E210F3"/>
    <w:rsid w:val="00E21A0C"/>
    <w:rsid w:val="00E23CCC"/>
    <w:rsid w:val="00E24106"/>
    <w:rsid w:val="00E258B2"/>
    <w:rsid w:val="00E26A63"/>
    <w:rsid w:val="00E27559"/>
    <w:rsid w:val="00E27C50"/>
    <w:rsid w:val="00E30098"/>
    <w:rsid w:val="00E30900"/>
    <w:rsid w:val="00E321AC"/>
    <w:rsid w:val="00E322CF"/>
    <w:rsid w:val="00E3253E"/>
    <w:rsid w:val="00E328B1"/>
    <w:rsid w:val="00E328DF"/>
    <w:rsid w:val="00E32B01"/>
    <w:rsid w:val="00E33080"/>
    <w:rsid w:val="00E33CCA"/>
    <w:rsid w:val="00E3402D"/>
    <w:rsid w:val="00E34A1E"/>
    <w:rsid w:val="00E353A6"/>
    <w:rsid w:val="00E3597B"/>
    <w:rsid w:val="00E36111"/>
    <w:rsid w:val="00E362B6"/>
    <w:rsid w:val="00E37D3E"/>
    <w:rsid w:val="00E4048E"/>
    <w:rsid w:val="00E42B65"/>
    <w:rsid w:val="00E4339E"/>
    <w:rsid w:val="00E436C1"/>
    <w:rsid w:val="00E44473"/>
    <w:rsid w:val="00E445C0"/>
    <w:rsid w:val="00E44803"/>
    <w:rsid w:val="00E44C4D"/>
    <w:rsid w:val="00E44D08"/>
    <w:rsid w:val="00E44E28"/>
    <w:rsid w:val="00E45109"/>
    <w:rsid w:val="00E45405"/>
    <w:rsid w:val="00E45696"/>
    <w:rsid w:val="00E45930"/>
    <w:rsid w:val="00E4654F"/>
    <w:rsid w:val="00E46A1B"/>
    <w:rsid w:val="00E46C94"/>
    <w:rsid w:val="00E46EC0"/>
    <w:rsid w:val="00E47397"/>
    <w:rsid w:val="00E476FB"/>
    <w:rsid w:val="00E4795A"/>
    <w:rsid w:val="00E500EE"/>
    <w:rsid w:val="00E50168"/>
    <w:rsid w:val="00E50F31"/>
    <w:rsid w:val="00E52888"/>
    <w:rsid w:val="00E52A1E"/>
    <w:rsid w:val="00E533C5"/>
    <w:rsid w:val="00E534D7"/>
    <w:rsid w:val="00E53718"/>
    <w:rsid w:val="00E540B4"/>
    <w:rsid w:val="00E54408"/>
    <w:rsid w:val="00E54C83"/>
    <w:rsid w:val="00E552A9"/>
    <w:rsid w:val="00E554A5"/>
    <w:rsid w:val="00E557D9"/>
    <w:rsid w:val="00E564F1"/>
    <w:rsid w:val="00E56D8C"/>
    <w:rsid w:val="00E570B3"/>
    <w:rsid w:val="00E57623"/>
    <w:rsid w:val="00E576F3"/>
    <w:rsid w:val="00E60766"/>
    <w:rsid w:val="00E607CA"/>
    <w:rsid w:val="00E60A3C"/>
    <w:rsid w:val="00E60B84"/>
    <w:rsid w:val="00E60E6D"/>
    <w:rsid w:val="00E62684"/>
    <w:rsid w:val="00E62A45"/>
    <w:rsid w:val="00E632AC"/>
    <w:rsid w:val="00E63D69"/>
    <w:rsid w:val="00E64098"/>
    <w:rsid w:val="00E6432C"/>
    <w:rsid w:val="00E65566"/>
    <w:rsid w:val="00E65772"/>
    <w:rsid w:val="00E66004"/>
    <w:rsid w:val="00E6664A"/>
    <w:rsid w:val="00E66A10"/>
    <w:rsid w:val="00E7006F"/>
    <w:rsid w:val="00E71763"/>
    <w:rsid w:val="00E71E30"/>
    <w:rsid w:val="00E73CD4"/>
    <w:rsid w:val="00E749A4"/>
    <w:rsid w:val="00E753B2"/>
    <w:rsid w:val="00E75585"/>
    <w:rsid w:val="00E75727"/>
    <w:rsid w:val="00E771E4"/>
    <w:rsid w:val="00E77303"/>
    <w:rsid w:val="00E80187"/>
    <w:rsid w:val="00E80C10"/>
    <w:rsid w:val="00E81007"/>
    <w:rsid w:val="00E818D3"/>
    <w:rsid w:val="00E82428"/>
    <w:rsid w:val="00E82E37"/>
    <w:rsid w:val="00E82FFD"/>
    <w:rsid w:val="00E83059"/>
    <w:rsid w:val="00E83F12"/>
    <w:rsid w:val="00E84524"/>
    <w:rsid w:val="00E84993"/>
    <w:rsid w:val="00E85224"/>
    <w:rsid w:val="00E85248"/>
    <w:rsid w:val="00E85901"/>
    <w:rsid w:val="00E85ABF"/>
    <w:rsid w:val="00E868F0"/>
    <w:rsid w:val="00E86DB8"/>
    <w:rsid w:val="00E877B6"/>
    <w:rsid w:val="00E87BC9"/>
    <w:rsid w:val="00E87D1C"/>
    <w:rsid w:val="00E87FCB"/>
    <w:rsid w:val="00E90824"/>
    <w:rsid w:val="00E91BD7"/>
    <w:rsid w:val="00E92226"/>
    <w:rsid w:val="00E92762"/>
    <w:rsid w:val="00E93766"/>
    <w:rsid w:val="00E94163"/>
    <w:rsid w:val="00E943A1"/>
    <w:rsid w:val="00E94CDC"/>
    <w:rsid w:val="00E95064"/>
    <w:rsid w:val="00E9531F"/>
    <w:rsid w:val="00E96208"/>
    <w:rsid w:val="00E96EE6"/>
    <w:rsid w:val="00EA0679"/>
    <w:rsid w:val="00EA07D4"/>
    <w:rsid w:val="00EA1305"/>
    <w:rsid w:val="00EA17CF"/>
    <w:rsid w:val="00EA2029"/>
    <w:rsid w:val="00EA2B81"/>
    <w:rsid w:val="00EA33DE"/>
    <w:rsid w:val="00EA3959"/>
    <w:rsid w:val="00EA5256"/>
    <w:rsid w:val="00EA5775"/>
    <w:rsid w:val="00EA57D5"/>
    <w:rsid w:val="00EA5A30"/>
    <w:rsid w:val="00EA66D7"/>
    <w:rsid w:val="00EA6892"/>
    <w:rsid w:val="00EB1482"/>
    <w:rsid w:val="00EB1A27"/>
    <w:rsid w:val="00EB2803"/>
    <w:rsid w:val="00EB29B4"/>
    <w:rsid w:val="00EB2E35"/>
    <w:rsid w:val="00EB370E"/>
    <w:rsid w:val="00EB4041"/>
    <w:rsid w:val="00EB40DD"/>
    <w:rsid w:val="00EB41E9"/>
    <w:rsid w:val="00EB4231"/>
    <w:rsid w:val="00EB4328"/>
    <w:rsid w:val="00EB45E9"/>
    <w:rsid w:val="00EB479F"/>
    <w:rsid w:val="00EB5504"/>
    <w:rsid w:val="00EB5506"/>
    <w:rsid w:val="00EB6B9C"/>
    <w:rsid w:val="00EB7AD1"/>
    <w:rsid w:val="00EC024D"/>
    <w:rsid w:val="00EC0598"/>
    <w:rsid w:val="00EC0BD1"/>
    <w:rsid w:val="00EC10BA"/>
    <w:rsid w:val="00EC150E"/>
    <w:rsid w:val="00EC1611"/>
    <w:rsid w:val="00EC189D"/>
    <w:rsid w:val="00EC1E4C"/>
    <w:rsid w:val="00EC2687"/>
    <w:rsid w:val="00EC279A"/>
    <w:rsid w:val="00EC2B9A"/>
    <w:rsid w:val="00EC2C2E"/>
    <w:rsid w:val="00EC3404"/>
    <w:rsid w:val="00EC3909"/>
    <w:rsid w:val="00EC4050"/>
    <w:rsid w:val="00EC46F2"/>
    <w:rsid w:val="00EC4BA3"/>
    <w:rsid w:val="00EC5905"/>
    <w:rsid w:val="00EC5A5F"/>
    <w:rsid w:val="00EC65FC"/>
    <w:rsid w:val="00EC663D"/>
    <w:rsid w:val="00EC7A5F"/>
    <w:rsid w:val="00EC7FCD"/>
    <w:rsid w:val="00ED04CA"/>
    <w:rsid w:val="00ED1004"/>
    <w:rsid w:val="00ED14AA"/>
    <w:rsid w:val="00ED1AC5"/>
    <w:rsid w:val="00ED2BD2"/>
    <w:rsid w:val="00ED3AA8"/>
    <w:rsid w:val="00ED3ACD"/>
    <w:rsid w:val="00ED3B1B"/>
    <w:rsid w:val="00ED3F93"/>
    <w:rsid w:val="00ED5478"/>
    <w:rsid w:val="00ED5997"/>
    <w:rsid w:val="00ED5E99"/>
    <w:rsid w:val="00ED6C0B"/>
    <w:rsid w:val="00ED6D5D"/>
    <w:rsid w:val="00ED727E"/>
    <w:rsid w:val="00ED7514"/>
    <w:rsid w:val="00ED786A"/>
    <w:rsid w:val="00ED7DD0"/>
    <w:rsid w:val="00EE0E4E"/>
    <w:rsid w:val="00EE1535"/>
    <w:rsid w:val="00EE192C"/>
    <w:rsid w:val="00EE1BDE"/>
    <w:rsid w:val="00EE1C88"/>
    <w:rsid w:val="00EE1EF5"/>
    <w:rsid w:val="00EE2741"/>
    <w:rsid w:val="00EE3C7D"/>
    <w:rsid w:val="00EE50A5"/>
    <w:rsid w:val="00EE528B"/>
    <w:rsid w:val="00EE5484"/>
    <w:rsid w:val="00EE55DD"/>
    <w:rsid w:val="00EE57BC"/>
    <w:rsid w:val="00EE633A"/>
    <w:rsid w:val="00EE6BEA"/>
    <w:rsid w:val="00EE71B1"/>
    <w:rsid w:val="00EE7D93"/>
    <w:rsid w:val="00EF1712"/>
    <w:rsid w:val="00EF2D0E"/>
    <w:rsid w:val="00EF3C3A"/>
    <w:rsid w:val="00EF419D"/>
    <w:rsid w:val="00EF424A"/>
    <w:rsid w:val="00EF46CB"/>
    <w:rsid w:val="00EF5A93"/>
    <w:rsid w:val="00EF5EE0"/>
    <w:rsid w:val="00EF6C46"/>
    <w:rsid w:val="00EF6E38"/>
    <w:rsid w:val="00EF6F0B"/>
    <w:rsid w:val="00EF6F1A"/>
    <w:rsid w:val="00EF6F84"/>
    <w:rsid w:val="00EF72A5"/>
    <w:rsid w:val="00F009D3"/>
    <w:rsid w:val="00F018CB"/>
    <w:rsid w:val="00F02910"/>
    <w:rsid w:val="00F033F5"/>
    <w:rsid w:val="00F036A5"/>
    <w:rsid w:val="00F03E8D"/>
    <w:rsid w:val="00F043D0"/>
    <w:rsid w:val="00F05459"/>
    <w:rsid w:val="00F0630D"/>
    <w:rsid w:val="00F06871"/>
    <w:rsid w:val="00F06EB5"/>
    <w:rsid w:val="00F07443"/>
    <w:rsid w:val="00F07490"/>
    <w:rsid w:val="00F1094F"/>
    <w:rsid w:val="00F10A93"/>
    <w:rsid w:val="00F10D14"/>
    <w:rsid w:val="00F10D7A"/>
    <w:rsid w:val="00F10EE4"/>
    <w:rsid w:val="00F10F40"/>
    <w:rsid w:val="00F1162C"/>
    <w:rsid w:val="00F11CB2"/>
    <w:rsid w:val="00F122F0"/>
    <w:rsid w:val="00F12418"/>
    <w:rsid w:val="00F12B93"/>
    <w:rsid w:val="00F12BBF"/>
    <w:rsid w:val="00F13705"/>
    <w:rsid w:val="00F137C4"/>
    <w:rsid w:val="00F1426C"/>
    <w:rsid w:val="00F14270"/>
    <w:rsid w:val="00F14389"/>
    <w:rsid w:val="00F14442"/>
    <w:rsid w:val="00F1469F"/>
    <w:rsid w:val="00F14D39"/>
    <w:rsid w:val="00F15A41"/>
    <w:rsid w:val="00F15C09"/>
    <w:rsid w:val="00F15C57"/>
    <w:rsid w:val="00F1618A"/>
    <w:rsid w:val="00F1621D"/>
    <w:rsid w:val="00F16715"/>
    <w:rsid w:val="00F16E46"/>
    <w:rsid w:val="00F1704C"/>
    <w:rsid w:val="00F20A15"/>
    <w:rsid w:val="00F20EFD"/>
    <w:rsid w:val="00F214BD"/>
    <w:rsid w:val="00F214F8"/>
    <w:rsid w:val="00F216AA"/>
    <w:rsid w:val="00F2180B"/>
    <w:rsid w:val="00F21A04"/>
    <w:rsid w:val="00F21B8D"/>
    <w:rsid w:val="00F21ED3"/>
    <w:rsid w:val="00F221C1"/>
    <w:rsid w:val="00F22564"/>
    <w:rsid w:val="00F227BC"/>
    <w:rsid w:val="00F234F2"/>
    <w:rsid w:val="00F23725"/>
    <w:rsid w:val="00F24908"/>
    <w:rsid w:val="00F24BF1"/>
    <w:rsid w:val="00F24C36"/>
    <w:rsid w:val="00F25752"/>
    <w:rsid w:val="00F2641C"/>
    <w:rsid w:val="00F26E8B"/>
    <w:rsid w:val="00F27225"/>
    <w:rsid w:val="00F279CF"/>
    <w:rsid w:val="00F30232"/>
    <w:rsid w:val="00F30BE4"/>
    <w:rsid w:val="00F311BC"/>
    <w:rsid w:val="00F3130D"/>
    <w:rsid w:val="00F31342"/>
    <w:rsid w:val="00F31F5B"/>
    <w:rsid w:val="00F31F68"/>
    <w:rsid w:val="00F320BF"/>
    <w:rsid w:val="00F32DBE"/>
    <w:rsid w:val="00F334A0"/>
    <w:rsid w:val="00F3398C"/>
    <w:rsid w:val="00F33EBB"/>
    <w:rsid w:val="00F34189"/>
    <w:rsid w:val="00F341D0"/>
    <w:rsid w:val="00F35981"/>
    <w:rsid w:val="00F35FB6"/>
    <w:rsid w:val="00F36131"/>
    <w:rsid w:val="00F36AB7"/>
    <w:rsid w:val="00F375B4"/>
    <w:rsid w:val="00F37B5E"/>
    <w:rsid w:val="00F37F54"/>
    <w:rsid w:val="00F405B9"/>
    <w:rsid w:val="00F4097A"/>
    <w:rsid w:val="00F41285"/>
    <w:rsid w:val="00F41A7A"/>
    <w:rsid w:val="00F41AE1"/>
    <w:rsid w:val="00F42176"/>
    <w:rsid w:val="00F4266D"/>
    <w:rsid w:val="00F42E51"/>
    <w:rsid w:val="00F444FC"/>
    <w:rsid w:val="00F446B6"/>
    <w:rsid w:val="00F44BE5"/>
    <w:rsid w:val="00F44ECA"/>
    <w:rsid w:val="00F45536"/>
    <w:rsid w:val="00F45A06"/>
    <w:rsid w:val="00F460E3"/>
    <w:rsid w:val="00F46A0F"/>
    <w:rsid w:val="00F47CA2"/>
    <w:rsid w:val="00F47D04"/>
    <w:rsid w:val="00F50721"/>
    <w:rsid w:val="00F507F7"/>
    <w:rsid w:val="00F50CC2"/>
    <w:rsid w:val="00F5108B"/>
    <w:rsid w:val="00F51533"/>
    <w:rsid w:val="00F51D63"/>
    <w:rsid w:val="00F52711"/>
    <w:rsid w:val="00F53E55"/>
    <w:rsid w:val="00F53E61"/>
    <w:rsid w:val="00F53F8B"/>
    <w:rsid w:val="00F5425C"/>
    <w:rsid w:val="00F54849"/>
    <w:rsid w:val="00F54A74"/>
    <w:rsid w:val="00F55016"/>
    <w:rsid w:val="00F551DB"/>
    <w:rsid w:val="00F55D72"/>
    <w:rsid w:val="00F56575"/>
    <w:rsid w:val="00F56935"/>
    <w:rsid w:val="00F570D7"/>
    <w:rsid w:val="00F575D6"/>
    <w:rsid w:val="00F5767F"/>
    <w:rsid w:val="00F57792"/>
    <w:rsid w:val="00F57A87"/>
    <w:rsid w:val="00F6009F"/>
    <w:rsid w:val="00F6060D"/>
    <w:rsid w:val="00F607F8"/>
    <w:rsid w:val="00F60B51"/>
    <w:rsid w:val="00F60D60"/>
    <w:rsid w:val="00F6108A"/>
    <w:rsid w:val="00F61338"/>
    <w:rsid w:val="00F62321"/>
    <w:rsid w:val="00F6431F"/>
    <w:rsid w:val="00F6436D"/>
    <w:rsid w:val="00F6444A"/>
    <w:rsid w:val="00F64777"/>
    <w:rsid w:val="00F64928"/>
    <w:rsid w:val="00F64BC2"/>
    <w:rsid w:val="00F654E4"/>
    <w:rsid w:val="00F65860"/>
    <w:rsid w:val="00F66D9B"/>
    <w:rsid w:val="00F66DC5"/>
    <w:rsid w:val="00F66DDE"/>
    <w:rsid w:val="00F66E9D"/>
    <w:rsid w:val="00F67506"/>
    <w:rsid w:val="00F67E68"/>
    <w:rsid w:val="00F70070"/>
    <w:rsid w:val="00F70F8E"/>
    <w:rsid w:val="00F72109"/>
    <w:rsid w:val="00F727A5"/>
    <w:rsid w:val="00F73AFD"/>
    <w:rsid w:val="00F73B2C"/>
    <w:rsid w:val="00F742C8"/>
    <w:rsid w:val="00F745C3"/>
    <w:rsid w:val="00F7533B"/>
    <w:rsid w:val="00F75536"/>
    <w:rsid w:val="00F7560D"/>
    <w:rsid w:val="00F757AA"/>
    <w:rsid w:val="00F75AB5"/>
    <w:rsid w:val="00F75C06"/>
    <w:rsid w:val="00F76157"/>
    <w:rsid w:val="00F76590"/>
    <w:rsid w:val="00F765EF"/>
    <w:rsid w:val="00F76CF3"/>
    <w:rsid w:val="00F77781"/>
    <w:rsid w:val="00F77D5F"/>
    <w:rsid w:val="00F77DE5"/>
    <w:rsid w:val="00F800AA"/>
    <w:rsid w:val="00F80293"/>
    <w:rsid w:val="00F80392"/>
    <w:rsid w:val="00F8059A"/>
    <w:rsid w:val="00F81012"/>
    <w:rsid w:val="00F81023"/>
    <w:rsid w:val="00F811A6"/>
    <w:rsid w:val="00F812A5"/>
    <w:rsid w:val="00F8149E"/>
    <w:rsid w:val="00F8169B"/>
    <w:rsid w:val="00F8263E"/>
    <w:rsid w:val="00F826B6"/>
    <w:rsid w:val="00F827BC"/>
    <w:rsid w:val="00F82DDA"/>
    <w:rsid w:val="00F84069"/>
    <w:rsid w:val="00F84AD1"/>
    <w:rsid w:val="00F84BFB"/>
    <w:rsid w:val="00F85444"/>
    <w:rsid w:val="00F864FF"/>
    <w:rsid w:val="00F86DAB"/>
    <w:rsid w:val="00F87196"/>
    <w:rsid w:val="00F87329"/>
    <w:rsid w:val="00F8759D"/>
    <w:rsid w:val="00F87BE2"/>
    <w:rsid w:val="00F87D1F"/>
    <w:rsid w:val="00F87E6C"/>
    <w:rsid w:val="00F90AF7"/>
    <w:rsid w:val="00F91DF0"/>
    <w:rsid w:val="00F91F21"/>
    <w:rsid w:val="00F921A6"/>
    <w:rsid w:val="00F92C7C"/>
    <w:rsid w:val="00F93256"/>
    <w:rsid w:val="00F93866"/>
    <w:rsid w:val="00F9416B"/>
    <w:rsid w:val="00F95495"/>
    <w:rsid w:val="00F95C4C"/>
    <w:rsid w:val="00F9614E"/>
    <w:rsid w:val="00F9617B"/>
    <w:rsid w:val="00F96508"/>
    <w:rsid w:val="00F9740A"/>
    <w:rsid w:val="00F97CCB"/>
    <w:rsid w:val="00F97E9E"/>
    <w:rsid w:val="00F97F04"/>
    <w:rsid w:val="00FA09BD"/>
    <w:rsid w:val="00FA0EBA"/>
    <w:rsid w:val="00FA1094"/>
    <w:rsid w:val="00FA18B4"/>
    <w:rsid w:val="00FA1F41"/>
    <w:rsid w:val="00FA2C1B"/>
    <w:rsid w:val="00FA2F31"/>
    <w:rsid w:val="00FA3D13"/>
    <w:rsid w:val="00FA4D11"/>
    <w:rsid w:val="00FA5352"/>
    <w:rsid w:val="00FA593E"/>
    <w:rsid w:val="00FA5E93"/>
    <w:rsid w:val="00FA6B94"/>
    <w:rsid w:val="00FA6CBA"/>
    <w:rsid w:val="00FA74EB"/>
    <w:rsid w:val="00FA7B4B"/>
    <w:rsid w:val="00FA7DE2"/>
    <w:rsid w:val="00FB0214"/>
    <w:rsid w:val="00FB0583"/>
    <w:rsid w:val="00FB0590"/>
    <w:rsid w:val="00FB10B6"/>
    <w:rsid w:val="00FB1260"/>
    <w:rsid w:val="00FB1A4F"/>
    <w:rsid w:val="00FB217C"/>
    <w:rsid w:val="00FB315A"/>
    <w:rsid w:val="00FB3D65"/>
    <w:rsid w:val="00FB4181"/>
    <w:rsid w:val="00FB44EE"/>
    <w:rsid w:val="00FB456A"/>
    <w:rsid w:val="00FB499B"/>
    <w:rsid w:val="00FB5119"/>
    <w:rsid w:val="00FB518E"/>
    <w:rsid w:val="00FB5274"/>
    <w:rsid w:val="00FB5984"/>
    <w:rsid w:val="00FB5ABA"/>
    <w:rsid w:val="00FB5B9A"/>
    <w:rsid w:val="00FB66CB"/>
    <w:rsid w:val="00FB6ADC"/>
    <w:rsid w:val="00FB7015"/>
    <w:rsid w:val="00FB76EF"/>
    <w:rsid w:val="00FB7784"/>
    <w:rsid w:val="00FC0290"/>
    <w:rsid w:val="00FC206B"/>
    <w:rsid w:val="00FC339B"/>
    <w:rsid w:val="00FC371C"/>
    <w:rsid w:val="00FC3C18"/>
    <w:rsid w:val="00FC3FAD"/>
    <w:rsid w:val="00FC4177"/>
    <w:rsid w:val="00FC42CB"/>
    <w:rsid w:val="00FC4E2F"/>
    <w:rsid w:val="00FC552D"/>
    <w:rsid w:val="00FC56F5"/>
    <w:rsid w:val="00FC5B80"/>
    <w:rsid w:val="00FC6CB5"/>
    <w:rsid w:val="00FC7876"/>
    <w:rsid w:val="00FC7949"/>
    <w:rsid w:val="00FC7B10"/>
    <w:rsid w:val="00FC7C66"/>
    <w:rsid w:val="00FD03EB"/>
    <w:rsid w:val="00FD0658"/>
    <w:rsid w:val="00FD0AB7"/>
    <w:rsid w:val="00FD0DD0"/>
    <w:rsid w:val="00FD111B"/>
    <w:rsid w:val="00FD1358"/>
    <w:rsid w:val="00FD147B"/>
    <w:rsid w:val="00FD14B9"/>
    <w:rsid w:val="00FD3517"/>
    <w:rsid w:val="00FD5141"/>
    <w:rsid w:val="00FD515F"/>
    <w:rsid w:val="00FD596E"/>
    <w:rsid w:val="00FD63BE"/>
    <w:rsid w:val="00FD6436"/>
    <w:rsid w:val="00FD67E3"/>
    <w:rsid w:val="00FD6984"/>
    <w:rsid w:val="00FD6CE4"/>
    <w:rsid w:val="00FD7614"/>
    <w:rsid w:val="00FD7D28"/>
    <w:rsid w:val="00FE0066"/>
    <w:rsid w:val="00FE08F7"/>
    <w:rsid w:val="00FE0B14"/>
    <w:rsid w:val="00FE0DD5"/>
    <w:rsid w:val="00FE0DEA"/>
    <w:rsid w:val="00FE139B"/>
    <w:rsid w:val="00FE13EE"/>
    <w:rsid w:val="00FE24A0"/>
    <w:rsid w:val="00FE2515"/>
    <w:rsid w:val="00FE32A0"/>
    <w:rsid w:val="00FE347E"/>
    <w:rsid w:val="00FE392B"/>
    <w:rsid w:val="00FE49E7"/>
    <w:rsid w:val="00FE4A74"/>
    <w:rsid w:val="00FE560C"/>
    <w:rsid w:val="00FE5AA2"/>
    <w:rsid w:val="00FE5B0A"/>
    <w:rsid w:val="00FE64A4"/>
    <w:rsid w:val="00FE70ED"/>
    <w:rsid w:val="00FE7CFA"/>
    <w:rsid w:val="00FF06D8"/>
    <w:rsid w:val="00FF0C00"/>
    <w:rsid w:val="00FF2031"/>
    <w:rsid w:val="00FF203C"/>
    <w:rsid w:val="00FF2473"/>
    <w:rsid w:val="00FF2552"/>
    <w:rsid w:val="00FF2DA8"/>
    <w:rsid w:val="00FF3516"/>
    <w:rsid w:val="00FF38B4"/>
    <w:rsid w:val="00FF4923"/>
    <w:rsid w:val="00FF4B88"/>
    <w:rsid w:val="00FF4D0A"/>
    <w:rsid w:val="00FF525A"/>
    <w:rsid w:val="00FF5C6C"/>
    <w:rsid w:val="00FF6644"/>
    <w:rsid w:val="00FF6D6D"/>
    <w:rsid w:val="00FF6DAC"/>
    <w:rsid w:val="00FF70F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87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704"/>
    <w:pPr>
      <w:suppressAutoHyphens/>
    </w:pPr>
    <w:rPr>
      <w:rFonts w:ascii="Georgia" w:hAnsi="Georgia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ind w:left="8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num" w:pos="1080"/>
      </w:tabs>
      <w:ind w:left="1080" w:hanging="720"/>
      <w:outlineLvl w:val="4"/>
    </w:pPr>
    <w:rPr>
      <w:b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Cs/>
      <w:sz w:val="20"/>
    </w:rPr>
  </w:style>
  <w:style w:type="paragraph" w:styleId="Heading7">
    <w:name w:val="heading 7"/>
    <w:basedOn w:val="Normal"/>
    <w:next w:val="Normal"/>
    <w:qFormat/>
    <w:pPr>
      <w:keepNext/>
      <w:ind w:left="144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1440"/>
      <w:jc w:val="both"/>
      <w:outlineLvl w:val="8"/>
    </w:pPr>
    <w:rPr>
      <w:rFonts w:ascii="Times New Roman" w:hAnsi="Times New Roman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3z0">
    <w:name w:val="WW8Num23z0"/>
    <w:rPr>
      <w:b w:val="0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Pr>
      <w:rFonts w:ascii="Times New Roman" w:hAnsi="Times New Roman"/>
      <w:sz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440"/>
      <w:jc w:val="both"/>
    </w:pPr>
    <w:rPr>
      <w:b/>
      <w:iC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sz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tabs>
        <w:tab w:val="left" w:pos="1080"/>
      </w:tabs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Heading10">
    <w:name w:val="Heading 10"/>
    <w:basedOn w:val="Heading"/>
    <w:next w:val="BodyText"/>
    <w:pPr>
      <w:tabs>
        <w:tab w:val="num" w:pos="1080"/>
      </w:tabs>
      <w:ind w:left="1080" w:hanging="720"/>
      <w:outlineLvl w:val="8"/>
    </w:pPr>
    <w:rPr>
      <w:b/>
      <w:bCs/>
      <w:sz w:val="21"/>
      <w:szCs w:val="21"/>
    </w:rPr>
  </w:style>
  <w:style w:type="paragraph" w:styleId="ListBullet">
    <w:name w:val="List Bullet"/>
    <w:basedOn w:val="Normal"/>
    <w:rsid w:val="0026156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65FC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DE7F91"/>
    <w:pPr>
      <w:suppressAutoHyphens w:val="0"/>
    </w:pPr>
    <w:rPr>
      <w:rFonts w:ascii="Tahoma" w:eastAsia="Calibri" w:hAnsi="Tahoma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E7F91"/>
    <w:rPr>
      <w:rFonts w:ascii="Tahoma" w:eastAsia="Calibri" w:hAnsi="Tahoma"/>
      <w:sz w:val="24"/>
      <w:szCs w:val="21"/>
    </w:rPr>
  </w:style>
  <w:style w:type="paragraph" w:customStyle="1" w:styleId="Default">
    <w:name w:val="Default"/>
    <w:basedOn w:val="Normal"/>
    <w:rsid w:val="00546A5F"/>
    <w:pPr>
      <w:suppressAutoHyphens w:val="0"/>
      <w:autoSpaceDE w:val="0"/>
      <w:autoSpaceDN w:val="0"/>
    </w:pPr>
    <w:rPr>
      <w:rFonts w:ascii="Times New Roman" w:eastAsia="Calibri" w:hAnsi="Times New Roman"/>
      <w:color w:val="000000"/>
      <w:lang w:eastAsia="en-US"/>
    </w:rPr>
  </w:style>
  <w:style w:type="table" w:styleId="TableGrid">
    <w:name w:val="Table Grid"/>
    <w:basedOn w:val="TableNormal"/>
    <w:uiPriority w:val="59"/>
    <w:rsid w:val="00FE4A74"/>
    <w:rPr>
      <w:rFonts w:eastAsia="Calibri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45EFF"/>
    <w:rPr>
      <w:rFonts w:ascii="Georgia" w:hAnsi="Georgia"/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B45EFF"/>
    <w:rPr>
      <w:rFonts w:ascii="Georgia" w:hAnsi="Georgia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7C32F1"/>
    <w:rPr>
      <w:szCs w:val="24"/>
      <w:lang w:eastAsia="ar-SA"/>
    </w:rPr>
  </w:style>
  <w:style w:type="paragraph" w:styleId="Revision">
    <w:name w:val="Revision"/>
    <w:hidden/>
    <w:uiPriority w:val="99"/>
    <w:semiHidden/>
    <w:rsid w:val="00B76135"/>
    <w:rPr>
      <w:rFonts w:ascii="Georgia" w:hAnsi="Georgia"/>
      <w:sz w:val="24"/>
      <w:szCs w:val="24"/>
      <w:lang w:eastAsia="ar-SA"/>
    </w:rPr>
  </w:style>
  <w:style w:type="character" w:styleId="Hyperlink">
    <w:name w:val="Hyperlink"/>
    <w:uiPriority w:val="99"/>
    <w:unhideWhenUsed/>
    <w:rsid w:val="0049111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034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212B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s.gov/regions/mid-atlantic/news-release/consumerpriceindex_northeas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787820103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2876-D7B2-4906-A5E3-6BEEDFCB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Links>
    <vt:vector size="6" baseType="variant"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https://us02web.zoom.us/j/87878201039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2023-01-28T18:23:00Z</dcterms:created>
  <dcterms:modified xsi:type="dcterms:W3CDTF">2023-01-28T18:30:00Z</dcterms:modified>
</cp:coreProperties>
</file>